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E81F0F" w14:textId="77777777" w:rsidR="00167FD9" w:rsidRPr="00D400B0" w:rsidRDefault="00276CE6">
      <w:pPr>
        <w:widowControl w:val="0"/>
        <w:tabs>
          <w:tab w:val="left" w:pos="1446"/>
          <w:tab w:val="left" w:pos="3818"/>
          <w:tab w:val="left" w:pos="6192"/>
        </w:tabs>
        <w:spacing w:before="72" w:after="72"/>
        <w:jc w:val="center"/>
        <w:rPr>
          <w:rFonts w:eastAsiaTheme="minorEastAsia" w:cs="Times New Roman"/>
          <w:color w:val="000000"/>
        </w:rPr>
      </w:pPr>
      <w:r w:rsidRPr="00D400B0">
        <w:rPr>
          <w:rFonts w:eastAsiaTheme="minorEastAsia" w:cs="Times New Roman"/>
        </w:rPr>
        <w:t>新</w:t>
      </w:r>
      <w:r w:rsidR="00167FD9" w:rsidRPr="00D400B0">
        <w:rPr>
          <w:rFonts w:eastAsiaTheme="minorEastAsia" w:cs="Times New Roman"/>
          <w:bCs/>
          <w:color w:val="000000"/>
        </w:rPr>
        <w:t>醫療技術簡介資料表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4"/>
      </w:tblGrid>
      <w:tr w:rsidR="00167FD9" w:rsidRPr="00D400B0" w14:paraId="15E3B1C9" w14:textId="77777777">
        <w:trPr>
          <w:trHeight w:val="930"/>
        </w:trPr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4B5B" w14:textId="77777777" w:rsidR="00167FD9" w:rsidRPr="00D400B0" w:rsidRDefault="00167FD9" w:rsidP="00B029D1">
            <w:pPr>
              <w:widowControl w:val="0"/>
              <w:numPr>
                <w:ilvl w:val="0"/>
                <w:numId w:val="20"/>
              </w:numPr>
              <w:rPr>
                <w:rFonts w:eastAsiaTheme="minorEastAsia" w:cs="Times New Roman"/>
              </w:rPr>
            </w:pPr>
            <w:r w:rsidRPr="00D400B0">
              <w:rPr>
                <w:rFonts w:eastAsiaTheme="minorEastAsia" w:cs="Times New Roman"/>
                <w:color w:val="000000"/>
              </w:rPr>
              <w:t>試驗項目名稱</w:t>
            </w:r>
            <w:r w:rsidRPr="00D400B0">
              <w:rPr>
                <w:rFonts w:eastAsiaTheme="minorEastAsia" w:cs="Times New Roman"/>
              </w:rPr>
              <w:t>：</w:t>
            </w:r>
          </w:p>
        </w:tc>
      </w:tr>
      <w:tr w:rsidR="00167FD9" w:rsidRPr="00D400B0" w14:paraId="2ED40B39" w14:textId="77777777">
        <w:trPr>
          <w:trHeight w:val="930"/>
        </w:trPr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29AF" w14:textId="77777777" w:rsidR="00167FD9" w:rsidRPr="00D400B0" w:rsidRDefault="00167FD9" w:rsidP="00B029D1">
            <w:pPr>
              <w:widowControl w:val="0"/>
              <w:numPr>
                <w:ilvl w:val="0"/>
                <w:numId w:val="20"/>
              </w:numPr>
              <w:rPr>
                <w:rFonts w:eastAsiaTheme="minorEastAsia" w:cs="Times New Roman"/>
              </w:rPr>
            </w:pPr>
            <w:r w:rsidRPr="00D400B0">
              <w:rPr>
                <w:rFonts w:eastAsiaTheme="minorEastAsia" w:cs="Times New Roman"/>
                <w:color w:val="000000"/>
              </w:rPr>
              <w:t>全球研發狀況</w:t>
            </w:r>
            <w:r w:rsidRPr="00D400B0">
              <w:rPr>
                <w:rFonts w:eastAsiaTheme="minorEastAsia" w:cs="Times New Roman"/>
              </w:rPr>
              <w:t>：</w:t>
            </w:r>
          </w:p>
        </w:tc>
      </w:tr>
      <w:tr w:rsidR="00167FD9" w:rsidRPr="00D400B0" w14:paraId="20C8ACA9" w14:textId="77777777">
        <w:trPr>
          <w:trHeight w:val="930"/>
        </w:trPr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4BB9" w14:textId="77777777" w:rsidR="00167FD9" w:rsidRPr="00D400B0" w:rsidRDefault="00167FD9" w:rsidP="00B029D1">
            <w:pPr>
              <w:widowControl w:val="0"/>
              <w:numPr>
                <w:ilvl w:val="0"/>
                <w:numId w:val="20"/>
              </w:numPr>
              <w:rPr>
                <w:rFonts w:eastAsiaTheme="minorEastAsia" w:cs="Times New Roman"/>
              </w:rPr>
            </w:pPr>
            <w:r w:rsidRPr="00D400B0">
              <w:rPr>
                <w:rFonts w:eastAsiaTheme="minorEastAsia" w:cs="Times New Roman"/>
              </w:rPr>
              <w:t>核准施行之</w:t>
            </w:r>
            <w:r w:rsidRPr="00D400B0">
              <w:rPr>
                <w:rFonts w:eastAsiaTheme="minorEastAsia" w:cs="Times New Roman"/>
                <w:color w:val="000000"/>
              </w:rPr>
              <w:t>國家</w:t>
            </w:r>
            <w:r w:rsidRPr="00D400B0">
              <w:rPr>
                <w:rFonts w:eastAsiaTheme="minorEastAsia" w:cs="Times New Roman"/>
              </w:rPr>
              <w:t>及年份：</w:t>
            </w:r>
          </w:p>
        </w:tc>
      </w:tr>
      <w:tr w:rsidR="00167FD9" w:rsidRPr="00D400B0" w14:paraId="5647ECDB" w14:textId="77777777">
        <w:trPr>
          <w:trHeight w:val="930"/>
        </w:trPr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8890" w14:textId="77777777" w:rsidR="00167FD9" w:rsidRPr="00D400B0" w:rsidRDefault="00167FD9" w:rsidP="00B029D1">
            <w:pPr>
              <w:widowControl w:val="0"/>
              <w:numPr>
                <w:ilvl w:val="0"/>
                <w:numId w:val="20"/>
              </w:numPr>
              <w:rPr>
                <w:rFonts w:eastAsiaTheme="minorEastAsia" w:cs="Times New Roman"/>
              </w:rPr>
            </w:pPr>
            <w:r w:rsidRPr="00D400B0">
              <w:rPr>
                <w:rFonts w:eastAsiaTheme="minorEastAsia" w:cs="Times New Roman"/>
              </w:rPr>
              <w:t>檢附醫藥</w:t>
            </w:r>
            <w:r w:rsidRPr="00D400B0">
              <w:rPr>
                <w:rFonts w:eastAsiaTheme="minorEastAsia" w:cs="Times New Roman"/>
                <w:color w:val="000000"/>
              </w:rPr>
              <w:t>期刊</w:t>
            </w:r>
            <w:r w:rsidRPr="00D400B0">
              <w:rPr>
                <w:rFonts w:eastAsiaTheme="minorEastAsia" w:cs="Times New Roman"/>
              </w:rPr>
              <w:t>論文：（最多</w:t>
            </w:r>
            <w:r w:rsidRPr="00D400B0">
              <w:rPr>
                <w:rFonts w:eastAsiaTheme="minorEastAsia" w:cs="Times New Roman"/>
              </w:rPr>
              <w:t>10</w:t>
            </w:r>
            <w:r w:rsidRPr="00D400B0">
              <w:rPr>
                <w:rFonts w:eastAsiaTheme="minorEastAsia" w:cs="Times New Roman"/>
              </w:rPr>
              <w:t>篇）</w:t>
            </w:r>
          </w:p>
        </w:tc>
      </w:tr>
    </w:tbl>
    <w:p w14:paraId="205660A8" w14:textId="77777777" w:rsidR="00167FD9" w:rsidRPr="00D400B0" w:rsidRDefault="00167FD9">
      <w:pPr>
        <w:spacing w:before="72" w:after="72"/>
        <w:rPr>
          <w:rFonts w:eastAsiaTheme="minorEastAsia" w:cs="Times New Roman"/>
          <w:bCs/>
          <w:color w:val="000000"/>
        </w:rPr>
      </w:pPr>
    </w:p>
    <w:p w14:paraId="2CC6D15E" w14:textId="72405F31" w:rsidR="008300FD" w:rsidRPr="00D400B0" w:rsidRDefault="008300FD">
      <w:pPr>
        <w:suppressAutoHyphens w:val="0"/>
        <w:rPr>
          <w:rFonts w:eastAsiaTheme="minorEastAsia" w:cs="Times New Roman"/>
          <w:bCs/>
          <w:color w:val="000000"/>
        </w:rPr>
      </w:pPr>
      <w:bookmarkStart w:id="0" w:name="_GoBack"/>
      <w:bookmarkEnd w:id="0"/>
    </w:p>
    <w:sectPr w:rsidR="008300FD" w:rsidRPr="00D400B0" w:rsidSect="00634FC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797" w:bottom="1440" w:left="1797" w:header="992" w:footer="116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C0239" w14:textId="77777777" w:rsidR="003821E8" w:rsidRDefault="003821E8">
      <w:r>
        <w:separator/>
      </w:r>
    </w:p>
  </w:endnote>
  <w:endnote w:type="continuationSeparator" w:id="0">
    <w:p w14:paraId="0643A728" w14:textId="77777777" w:rsidR="003821E8" w:rsidRDefault="0038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586E" w14:textId="77777777" w:rsidR="003821E8" w:rsidRDefault="003821E8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Pr="006F2D7D">
      <w:rPr>
        <w:noProof/>
        <w:lang w:val="zh-TW"/>
      </w:rPr>
      <w:t>37</w:t>
    </w:r>
    <w:r>
      <w:rPr>
        <w:noProof/>
        <w:lang w:val="zh-TW"/>
      </w:rPr>
      <w:fldChar w:fldCharType="end"/>
    </w:r>
  </w:p>
  <w:p w14:paraId="193B2D0F" w14:textId="77777777" w:rsidR="003821E8" w:rsidRDefault="003821E8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30771" w14:textId="77777777" w:rsidR="003821E8" w:rsidRDefault="003821E8">
      <w:r>
        <w:separator/>
      </w:r>
    </w:p>
  </w:footnote>
  <w:footnote w:type="continuationSeparator" w:id="0">
    <w:p w14:paraId="448DCA4C" w14:textId="77777777" w:rsidR="003821E8" w:rsidRDefault="0038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C62E" w14:textId="77777777" w:rsidR="003821E8" w:rsidRDefault="00A92A65">
    <w:pPr>
      <w:pStyle w:val="ae"/>
    </w:pPr>
    <w:r>
      <w:rPr>
        <w:noProof/>
        <w:lang w:bidi="ar-SA"/>
      </w:rPr>
      <w:pict w14:anchorId="1E2B51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3047" o:spid="_x0000_s2069" type="#_x0000_t75" style="position:absolute;margin-left:0;margin-top:0;width:340.95pt;height:340.9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34" w:type="dxa"/>
      <w:tblInd w:w="108" w:type="dxa"/>
      <w:tblLayout w:type="fixed"/>
      <w:tblLook w:val="0000" w:firstRow="0" w:lastRow="0" w:firstColumn="0" w:lastColumn="0" w:noHBand="0" w:noVBand="0"/>
    </w:tblPr>
    <w:tblGrid>
      <w:gridCol w:w="2346"/>
      <w:gridCol w:w="3908"/>
      <w:gridCol w:w="913"/>
      <w:gridCol w:w="1367"/>
    </w:tblGrid>
    <w:tr w:rsidR="003821E8" w:rsidRPr="00E3492D" w14:paraId="3B13ACE0" w14:textId="77777777" w:rsidTr="00BA52A0">
      <w:trPr>
        <w:cantSplit/>
        <w:trHeight w:val="238"/>
      </w:trPr>
      <w:tc>
        <w:tcPr>
          <w:tcW w:w="23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CBC0C61" w14:textId="77777777" w:rsidR="003821E8" w:rsidRPr="00E3492D" w:rsidRDefault="003821E8">
          <w:pPr>
            <w:pStyle w:val="ae"/>
            <w:jc w:val="both"/>
          </w:pPr>
          <w:r w:rsidRPr="00E3492D">
            <w:object w:dxaOrig="6584" w:dyaOrig="1155" w14:anchorId="7EE92D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.75pt;height:21.75pt" filled="t">
                <v:fill opacity="0" color2="black"/>
                <v:imagedata r:id="rId1" o:title=""/>
              </v:shape>
              <o:OLEObject Type="Embed" ProgID="Microsoft" ShapeID="_x0000_i1026" DrawAspect="Content" ObjectID="_1744716509" r:id="rId2"/>
            </w:object>
          </w:r>
        </w:p>
        <w:p w14:paraId="0533D183" w14:textId="77777777" w:rsidR="003821E8" w:rsidRPr="00E3492D" w:rsidRDefault="00A92A65">
          <w:pPr>
            <w:pStyle w:val="ae"/>
            <w:jc w:val="center"/>
            <w:rPr>
              <w:rFonts w:cs="細明體"/>
              <w:sz w:val="16"/>
              <w:szCs w:val="16"/>
            </w:rPr>
          </w:pPr>
          <w:hyperlink r:id="rId3" w:history="1">
            <w:r w:rsidR="003821E8" w:rsidRPr="00E3492D">
              <w:rPr>
                <w:rStyle w:val="a3"/>
                <w:sz w:val="16"/>
                <w:szCs w:val="16"/>
              </w:rPr>
              <w:t>http://www.cch.org.tw</w:t>
            </w:r>
          </w:hyperlink>
        </w:p>
      </w:tc>
      <w:tc>
        <w:tcPr>
          <w:tcW w:w="39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FF95433" w14:textId="77777777" w:rsidR="003821E8" w:rsidRPr="00E3492D" w:rsidRDefault="003821E8">
          <w:pPr>
            <w:pStyle w:val="ae"/>
            <w:jc w:val="center"/>
            <w:rPr>
              <w:rFonts w:cs="細明體"/>
              <w:sz w:val="16"/>
              <w:szCs w:val="16"/>
            </w:rPr>
          </w:pPr>
          <w:r w:rsidRPr="00E3492D">
            <w:rPr>
              <w:rFonts w:cs="細明體" w:hint="eastAsia"/>
              <w:sz w:val="16"/>
              <w:szCs w:val="16"/>
            </w:rPr>
            <w:t>人體試驗委員會</w:t>
          </w:r>
        </w:p>
        <w:p w14:paraId="0B1FF88E" w14:textId="77777777" w:rsidR="003821E8" w:rsidRPr="00E3492D" w:rsidRDefault="003821E8">
          <w:pPr>
            <w:pStyle w:val="ae"/>
            <w:jc w:val="center"/>
            <w:rPr>
              <w:rFonts w:cs="細明體"/>
              <w:color w:val="000000"/>
              <w:sz w:val="16"/>
              <w:szCs w:val="16"/>
            </w:rPr>
          </w:pPr>
          <w:r w:rsidRPr="00E3492D">
            <w:rPr>
              <w:rFonts w:cs="細明體"/>
              <w:sz w:val="16"/>
              <w:szCs w:val="16"/>
            </w:rPr>
            <w:t>Institutional Review Board</w:t>
          </w:r>
        </w:p>
      </w:tc>
      <w:tc>
        <w:tcPr>
          <w:tcW w:w="9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48F12C3" w14:textId="77777777" w:rsidR="003821E8" w:rsidRPr="00E3492D" w:rsidRDefault="003821E8">
          <w:pPr>
            <w:pStyle w:val="ae"/>
            <w:spacing w:line="160" w:lineRule="exact"/>
            <w:jc w:val="both"/>
            <w:rPr>
              <w:rFonts w:eastAsia="細明體"/>
              <w:color w:val="000000"/>
              <w:sz w:val="16"/>
              <w:szCs w:val="16"/>
            </w:rPr>
          </w:pPr>
          <w:r w:rsidRPr="00E3492D">
            <w:rPr>
              <w:rFonts w:cs="細明體" w:hint="eastAsia"/>
              <w:color w:val="000000"/>
              <w:sz w:val="16"/>
              <w:szCs w:val="16"/>
            </w:rPr>
            <w:t>編號</w:t>
          </w:r>
        </w:p>
      </w:tc>
      <w:tc>
        <w:tcPr>
          <w:tcW w:w="13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CF9F00" w14:textId="77777777" w:rsidR="003821E8" w:rsidRPr="00E3492D" w:rsidRDefault="003821E8">
          <w:pPr>
            <w:pStyle w:val="ae"/>
            <w:spacing w:line="160" w:lineRule="exact"/>
            <w:jc w:val="both"/>
          </w:pPr>
          <w:r w:rsidRPr="00E3492D">
            <w:rPr>
              <w:rFonts w:eastAsia="細明體"/>
              <w:color w:val="000000"/>
              <w:sz w:val="16"/>
              <w:szCs w:val="16"/>
            </w:rPr>
            <w:t>SOP 010</w:t>
          </w:r>
        </w:p>
      </w:tc>
    </w:tr>
    <w:tr w:rsidR="003821E8" w:rsidRPr="000E5237" w14:paraId="1A966412" w14:textId="77777777" w:rsidTr="00BA52A0">
      <w:trPr>
        <w:cantSplit/>
        <w:trHeight w:val="239"/>
      </w:trPr>
      <w:tc>
        <w:tcPr>
          <w:tcW w:w="23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CDBDA19" w14:textId="77777777" w:rsidR="003821E8" w:rsidRPr="00E3492D" w:rsidRDefault="003821E8">
          <w:pPr>
            <w:snapToGrid w:val="0"/>
            <w:rPr>
              <w:rFonts w:ascii="細明體" w:eastAsia="細明體" w:cs="細明體"/>
              <w:kern w:val="1"/>
              <w:sz w:val="16"/>
              <w:szCs w:val="16"/>
            </w:rPr>
          </w:pPr>
        </w:p>
      </w:tc>
      <w:tc>
        <w:tcPr>
          <w:tcW w:w="39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94AF149" w14:textId="77777777" w:rsidR="003821E8" w:rsidRPr="00E3492D" w:rsidRDefault="003821E8">
          <w:pPr>
            <w:snapToGrid w:val="0"/>
            <w:jc w:val="center"/>
            <w:rPr>
              <w:rFonts w:eastAsia="細明體"/>
              <w:b/>
              <w:kern w:val="1"/>
              <w:sz w:val="16"/>
              <w:szCs w:val="16"/>
            </w:rPr>
          </w:pPr>
        </w:p>
      </w:tc>
      <w:tc>
        <w:tcPr>
          <w:tcW w:w="9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174F44" w14:textId="77777777" w:rsidR="003821E8" w:rsidRPr="00E3492D" w:rsidRDefault="003821E8" w:rsidP="001B623C">
          <w:pPr>
            <w:pStyle w:val="ae"/>
            <w:spacing w:line="160" w:lineRule="exact"/>
            <w:jc w:val="both"/>
          </w:pPr>
          <w:r w:rsidRPr="00E3492D">
            <w:rPr>
              <w:rFonts w:cs="細明體" w:hint="eastAsia"/>
              <w:color w:val="000000"/>
              <w:sz w:val="16"/>
              <w:szCs w:val="16"/>
            </w:rPr>
            <w:t>版本</w:t>
          </w:r>
        </w:p>
      </w:tc>
      <w:tc>
        <w:tcPr>
          <w:tcW w:w="13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848C40F" w14:textId="667CC6D2" w:rsidR="003821E8" w:rsidRPr="00445A7F" w:rsidRDefault="00427744" w:rsidP="00BC3725">
          <w:pPr>
            <w:pStyle w:val="ae"/>
            <w:spacing w:line="160" w:lineRule="exact"/>
            <w:jc w:val="both"/>
            <w:rPr>
              <w:strike/>
            </w:rPr>
          </w:pPr>
          <w:r w:rsidRPr="00445A7F">
            <w:rPr>
              <w:rFonts w:eastAsia="細明體" w:cs="Times New Roman"/>
              <w:kern w:val="1"/>
              <w:sz w:val="16"/>
              <w:szCs w:val="16"/>
            </w:rPr>
            <w:t>14.0</w:t>
          </w:r>
        </w:p>
      </w:tc>
    </w:tr>
    <w:tr w:rsidR="003821E8" w:rsidRPr="000E5237" w14:paraId="73C92668" w14:textId="77777777" w:rsidTr="00BA52A0">
      <w:trPr>
        <w:cantSplit/>
        <w:trHeight w:val="238"/>
      </w:trPr>
      <w:tc>
        <w:tcPr>
          <w:tcW w:w="23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689BA51" w14:textId="77777777" w:rsidR="003821E8" w:rsidRPr="00E3492D" w:rsidRDefault="003821E8">
          <w:pPr>
            <w:snapToGrid w:val="0"/>
            <w:rPr>
              <w:rFonts w:ascii="細明體" w:eastAsia="細明體" w:cs="細明體"/>
              <w:kern w:val="1"/>
              <w:sz w:val="16"/>
              <w:szCs w:val="16"/>
            </w:rPr>
          </w:pPr>
        </w:p>
      </w:tc>
      <w:tc>
        <w:tcPr>
          <w:tcW w:w="39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CBD7C9C" w14:textId="77777777" w:rsidR="003821E8" w:rsidRPr="00E3492D" w:rsidRDefault="003821E8">
          <w:pPr>
            <w:pStyle w:val="ae"/>
            <w:jc w:val="center"/>
            <w:rPr>
              <w:rFonts w:eastAsia="細明體" w:cs="細明體"/>
              <w:sz w:val="16"/>
              <w:szCs w:val="16"/>
            </w:rPr>
          </w:pPr>
          <w:r w:rsidRPr="00E3492D">
            <w:rPr>
              <w:rFonts w:eastAsia="細明體" w:cs="細明體" w:hint="eastAsia"/>
              <w:sz w:val="16"/>
              <w:szCs w:val="16"/>
            </w:rPr>
            <w:t>主題：初審案</w:t>
          </w:r>
          <w:r w:rsidRPr="00E3492D">
            <w:rPr>
              <w:rFonts w:eastAsia="細明體" w:cs="細明體"/>
              <w:sz w:val="16"/>
              <w:szCs w:val="16"/>
            </w:rPr>
            <w:t>(</w:t>
          </w:r>
          <w:r w:rsidRPr="00E3492D">
            <w:rPr>
              <w:rFonts w:eastAsia="細明體" w:cs="細明體" w:hint="eastAsia"/>
              <w:sz w:val="16"/>
              <w:szCs w:val="16"/>
            </w:rPr>
            <w:t>簡易審查、一般審查</w:t>
          </w:r>
          <w:r w:rsidRPr="00E3492D">
            <w:rPr>
              <w:rFonts w:eastAsia="細明體" w:cs="細明體"/>
              <w:sz w:val="16"/>
              <w:szCs w:val="16"/>
            </w:rPr>
            <w:t>)</w:t>
          </w:r>
        </w:p>
        <w:p w14:paraId="4C623594" w14:textId="77777777" w:rsidR="003821E8" w:rsidRPr="00E3492D" w:rsidRDefault="003821E8">
          <w:pPr>
            <w:pStyle w:val="ae"/>
            <w:jc w:val="center"/>
            <w:rPr>
              <w:rFonts w:cs="細明體"/>
              <w:color w:val="000000"/>
              <w:sz w:val="16"/>
              <w:szCs w:val="16"/>
            </w:rPr>
          </w:pPr>
          <w:r w:rsidRPr="00E3492D">
            <w:rPr>
              <w:bCs/>
            </w:rPr>
            <w:t xml:space="preserve"> </w:t>
          </w:r>
          <w:r w:rsidRPr="00E3492D">
            <w:rPr>
              <w:rFonts w:cs="細明體"/>
              <w:sz w:val="16"/>
              <w:szCs w:val="16"/>
            </w:rPr>
            <w:t>Initial Review (Expedited Review, Full Board Review)</w:t>
          </w:r>
        </w:p>
      </w:tc>
      <w:tc>
        <w:tcPr>
          <w:tcW w:w="9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EAE3E7D" w14:textId="77777777" w:rsidR="003821E8" w:rsidRPr="00E3492D" w:rsidRDefault="003821E8" w:rsidP="001B623C">
          <w:pPr>
            <w:pStyle w:val="ae"/>
            <w:jc w:val="both"/>
          </w:pPr>
          <w:r w:rsidRPr="00E3492D">
            <w:rPr>
              <w:rFonts w:cs="細明體" w:hint="eastAsia"/>
              <w:color w:val="000000"/>
              <w:sz w:val="16"/>
              <w:szCs w:val="16"/>
            </w:rPr>
            <w:t>日期</w:t>
          </w:r>
        </w:p>
      </w:tc>
      <w:tc>
        <w:tcPr>
          <w:tcW w:w="13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A02571" w14:textId="62DB315A" w:rsidR="003821E8" w:rsidRPr="00445A7F" w:rsidRDefault="003821E8" w:rsidP="0099180E">
          <w:pPr>
            <w:pStyle w:val="ae"/>
            <w:jc w:val="both"/>
            <w:rPr>
              <w:strike/>
            </w:rPr>
          </w:pPr>
          <w:r w:rsidRPr="00445A7F">
            <w:rPr>
              <w:rFonts w:eastAsia="細明體" w:cs="Times New Roman" w:hint="eastAsia"/>
              <w:kern w:val="1"/>
              <w:sz w:val="16"/>
              <w:szCs w:val="16"/>
            </w:rPr>
            <w:t>2023-</w:t>
          </w:r>
          <w:r w:rsidR="00427744" w:rsidRPr="00445A7F">
            <w:rPr>
              <w:rFonts w:eastAsia="細明體" w:cs="Times New Roman"/>
              <w:kern w:val="1"/>
              <w:sz w:val="16"/>
              <w:szCs w:val="16"/>
            </w:rPr>
            <w:t>May-</w:t>
          </w:r>
          <w:r w:rsidR="0022652B" w:rsidRPr="00445A7F">
            <w:rPr>
              <w:rFonts w:eastAsia="細明體" w:cs="Times New Roman"/>
              <w:kern w:val="1"/>
              <w:sz w:val="16"/>
              <w:szCs w:val="16"/>
            </w:rPr>
            <w:t>03</w:t>
          </w:r>
        </w:p>
      </w:tc>
    </w:tr>
    <w:tr w:rsidR="003821E8" w:rsidRPr="00E3492D" w14:paraId="10E4698F" w14:textId="77777777" w:rsidTr="00BA52A0">
      <w:trPr>
        <w:cantSplit/>
        <w:trHeight w:val="239"/>
      </w:trPr>
      <w:tc>
        <w:tcPr>
          <w:tcW w:w="23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6D35321" w14:textId="77777777" w:rsidR="003821E8" w:rsidRPr="00E3492D" w:rsidRDefault="003821E8">
          <w:pPr>
            <w:snapToGrid w:val="0"/>
            <w:rPr>
              <w:rFonts w:ascii="細明體" w:eastAsia="細明體" w:cs="細明體"/>
              <w:kern w:val="1"/>
              <w:sz w:val="16"/>
              <w:szCs w:val="16"/>
            </w:rPr>
          </w:pPr>
        </w:p>
      </w:tc>
      <w:tc>
        <w:tcPr>
          <w:tcW w:w="39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428C977" w14:textId="77777777" w:rsidR="003821E8" w:rsidRPr="00E3492D" w:rsidRDefault="003821E8">
          <w:pPr>
            <w:snapToGrid w:val="0"/>
            <w:rPr>
              <w:rFonts w:eastAsia="細明體"/>
              <w:b/>
              <w:kern w:val="1"/>
              <w:sz w:val="16"/>
              <w:szCs w:val="16"/>
            </w:rPr>
          </w:pPr>
        </w:p>
      </w:tc>
      <w:tc>
        <w:tcPr>
          <w:tcW w:w="9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BC5C813" w14:textId="77777777" w:rsidR="003821E8" w:rsidRPr="00E3492D" w:rsidRDefault="003821E8">
          <w:pPr>
            <w:pStyle w:val="ae"/>
            <w:jc w:val="both"/>
            <w:rPr>
              <w:rFonts w:eastAsia="細明體"/>
              <w:color w:val="000000"/>
              <w:sz w:val="16"/>
              <w:szCs w:val="16"/>
            </w:rPr>
          </w:pPr>
          <w:r w:rsidRPr="00E3492D">
            <w:rPr>
              <w:rFonts w:cs="細明體" w:hint="eastAsia"/>
              <w:color w:val="000000"/>
              <w:sz w:val="16"/>
              <w:szCs w:val="16"/>
            </w:rPr>
            <w:t>頁數</w:t>
          </w:r>
        </w:p>
      </w:tc>
      <w:tc>
        <w:tcPr>
          <w:tcW w:w="13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9965D5" w14:textId="77777777" w:rsidR="003821E8" w:rsidRPr="00D400B0" w:rsidRDefault="003821E8">
          <w:pPr>
            <w:pStyle w:val="ae"/>
            <w:jc w:val="both"/>
          </w:pPr>
          <w:r w:rsidRPr="00D400B0">
            <w:rPr>
              <w:rFonts w:eastAsia="細明體"/>
              <w:color w:val="000000"/>
              <w:sz w:val="16"/>
              <w:szCs w:val="16"/>
            </w:rPr>
            <w:t xml:space="preserve">Page </w: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begin"/>
          </w:r>
          <w:r w:rsidRPr="00D400B0">
            <w:rPr>
              <w:rFonts w:eastAsia="細明體"/>
              <w:color w:val="000000"/>
              <w:sz w:val="16"/>
              <w:szCs w:val="16"/>
            </w:rPr>
            <w:instrText xml:space="preserve"> PAGE </w:instrTex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separate"/>
          </w:r>
          <w:r w:rsidRPr="00D400B0">
            <w:rPr>
              <w:rFonts w:eastAsia="細明體"/>
              <w:noProof/>
              <w:color w:val="000000"/>
              <w:sz w:val="16"/>
              <w:szCs w:val="16"/>
            </w:rPr>
            <w:t>37</w: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end"/>
          </w:r>
          <w:r w:rsidRPr="00D400B0">
            <w:rPr>
              <w:rFonts w:eastAsia="細明體"/>
              <w:color w:val="000000"/>
              <w:sz w:val="16"/>
              <w:szCs w:val="16"/>
            </w:rPr>
            <w:t xml:space="preserve"> of </w: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begin"/>
          </w:r>
          <w:r w:rsidRPr="00D400B0">
            <w:rPr>
              <w:rFonts w:eastAsia="細明體"/>
              <w:color w:val="000000"/>
              <w:sz w:val="16"/>
              <w:szCs w:val="16"/>
            </w:rPr>
            <w:instrText xml:space="preserve"> NUMPAGES \*Arabic </w:instrTex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separate"/>
          </w:r>
          <w:r w:rsidRPr="00D400B0">
            <w:rPr>
              <w:rFonts w:eastAsia="細明體"/>
              <w:noProof/>
              <w:color w:val="000000"/>
              <w:sz w:val="16"/>
              <w:szCs w:val="16"/>
            </w:rPr>
            <w:t>53</w: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end"/>
          </w:r>
        </w:p>
      </w:tc>
    </w:tr>
  </w:tbl>
  <w:p w14:paraId="25B249E0" w14:textId="77777777" w:rsidR="003821E8" w:rsidRDefault="00A92A65">
    <w:pPr>
      <w:pStyle w:val="ae"/>
      <w:rPr>
        <w:lang w:bidi="ar-SA"/>
      </w:rPr>
    </w:pPr>
    <w:r>
      <w:rPr>
        <w:noProof/>
        <w:lang w:bidi="ar-SA"/>
      </w:rPr>
      <w:pict w14:anchorId="528DA2D3">
        <v:shape id="WordPictureWatermark6803048" o:spid="_x0000_s2074" type="#_x0000_t75" style="position:absolute;margin-left:0;margin-top:0;width:340.95pt;height:340.95pt;z-index:-251657216;mso-position-horizontal:center;mso-position-horizontal-relative:margin;mso-position-vertical:center;mso-position-vertical-relative:margin" o:allowincell="f">
          <v:imagedata r:id="rId4" o:title="" gain="19661f" blacklevel="22938f"/>
          <w10:wrap anchorx="margin" anchory="margin"/>
        </v:shape>
      </w:pict>
    </w:r>
    <w:r w:rsidR="003821E8" w:rsidRPr="00E3492D">
      <w:rPr>
        <w:noProof/>
        <w:lang w:bidi="ar-SA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1EAC64C7" wp14:editId="56A2DDE4">
              <wp:simplePos x="0" y="0"/>
              <wp:positionH relativeFrom="page">
                <wp:posOffset>1173480</wp:posOffset>
              </wp:positionH>
              <wp:positionV relativeFrom="page">
                <wp:posOffset>3600450</wp:posOffset>
              </wp:positionV>
              <wp:extent cx="5615305" cy="35991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599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FE4E0" w14:textId="77777777" w:rsidR="003821E8" w:rsidRDefault="003821E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C64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2.4pt;margin-top:283.5pt;width:442.15pt;height:283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" stroked="f">
              <v:fill opacity="0"/>
              <v:textbox inset="0,0,0,0">
                <w:txbxContent>
                  <w:p w14:paraId="0EBFE4E0" w14:textId="77777777" w:rsidR="003821E8" w:rsidRDefault="003821E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5399D" w14:textId="77777777" w:rsidR="003821E8" w:rsidRDefault="00A92A65">
    <w:pPr>
      <w:pStyle w:val="ae"/>
    </w:pPr>
    <w:r>
      <w:rPr>
        <w:noProof/>
        <w:lang w:bidi="ar-SA"/>
      </w:rPr>
      <w:pict w14:anchorId="41274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3046" o:spid="_x0000_s2072" type="#_x0000_t75" style="position:absolute;margin-left:0;margin-top:0;width:340.95pt;height:340.9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33"/>
        </w:tabs>
        <w:ind w:left="633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-268"/>
        </w:tabs>
        <w:ind w:left="268" w:hanging="375"/>
      </w:pPr>
      <w:rPr>
        <w:rFonts w:ascii="Times New Roman" w:hAnsi="Times New Roman" w:cs="Times New Roman"/>
      </w:rPr>
    </w:lvl>
    <w:lvl w:ilvl="2">
      <w:numFmt w:val="bullet"/>
      <w:lvlText w:val=""/>
      <w:lvlJc w:val="left"/>
      <w:pPr>
        <w:tabs>
          <w:tab w:val="num" w:pos="0"/>
        </w:tabs>
        <w:ind w:left="212" w:hanging="375"/>
      </w:pPr>
      <w:rPr>
        <w:rFonts w:ascii="Webdings" w:hAnsi="Webdings"/>
      </w:rPr>
    </w:lvl>
    <w:lvl w:ilvl="3">
      <w:start w:val="1"/>
      <w:numFmt w:val="decimal"/>
      <w:lvlText w:val="%4."/>
      <w:lvlJc w:val="left"/>
      <w:pPr>
        <w:tabs>
          <w:tab w:val="num" w:pos="797"/>
        </w:tabs>
        <w:ind w:left="79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1277"/>
        </w:tabs>
        <w:ind w:left="127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757"/>
        </w:tabs>
        <w:ind w:left="175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2717"/>
        </w:tabs>
        <w:ind w:left="271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197"/>
        </w:tabs>
        <w:ind w:left="3197" w:hanging="4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B0C2AB1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3" w15:restartNumberingAfterBreak="0">
    <w:nsid w:val="00000004"/>
    <w:multiLevelType w:val="multilevel"/>
    <w:tmpl w:val="2A2C2402"/>
    <w:lvl w:ilvl="0">
      <w:start w:val="1"/>
      <w:numFmt w:val="decimal"/>
      <w:lvlText w:val="%1."/>
      <w:lvlJc w:val="left"/>
      <w:pPr>
        <w:tabs>
          <w:tab w:val="num" w:pos="0"/>
        </w:tabs>
        <w:ind w:left="440" w:hanging="480"/>
      </w:pPr>
      <w:rPr>
        <w:rFonts w:cs="Times New Roman"/>
        <w:spacing w:val="6"/>
        <w:kern w:val="1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280" w:hanging="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  <w:rPr>
        <w:rFonts w:ascii="Times New Roman" w:eastAsia="標楷體" w:hAnsi="Times New Roman" w:cs="Times New Roman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46" w:hanging="4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C82CEB24"/>
    <w:name w:val="WW8Num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56"/>
        </w:tabs>
        <w:ind w:left="1756" w:hanging="4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781" w:hanging="360"/>
      </w:pPr>
      <w:rPr>
        <w:rFonts w:cs="Times New Roman"/>
        <w:spacing w:val="6"/>
        <w:kern w:val="1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  <w:bCs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numFmt w:val="bullet"/>
      <w:lvlText w:val="□"/>
      <w:lvlJc w:val="left"/>
      <w:pPr>
        <w:tabs>
          <w:tab w:val="num" w:pos="480"/>
        </w:tabs>
        <w:ind w:left="3120" w:hanging="360"/>
      </w:pPr>
      <w:rPr>
        <w:rFonts w:ascii="細明體" w:eastAsia="細明體"/>
        <w:color w:val="00000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960" w:hanging="480"/>
      </w:pPr>
      <w:rPr>
        <w:rFonts w:ascii="Times New Roman" w:hAnsi="Times New Roman" w:cs="Times New Roman"/>
        <w:b w:val="0"/>
        <w:i w:val="0"/>
        <w:spacing w:val="6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3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細明體" w:eastAsia="細明體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/>
      </w:rPr>
    </w:lvl>
  </w:abstractNum>
  <w:abstractNum w:abstractNumId="15" w15:restartNumberingAfterBreak="0">
    <w:nsid w:val="00000010"/>
    <w:multiLevelType w:val="singleLevel"/>
    <w:tmpl w:val="1272F3F0"/>
    <w:name w:val="WW8Num1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color w:val="000000"/>
        <w:spacing w:val="6"/>
        <w:kern w:val="1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Cs w:val="0"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/>
      </w:rPr>
    </w:lvl>
  </w:abstractNum>
  <w:abstractNum w:abstractNumId="18" w15:restartNumberingAfterBreak="0">
    <w:nsid w:val="00000013"/>
    <w:multiLevelType w:val="singleLevel"/>
    <w:tmpl w:val="00000013"/>
    <w:name w:val="WW8Num22"/>
    <w:lvl w:ilvl="0">
      <w:numFmt w:val="bullet"/>
      <w:lvlText w:val="□"/>
      <w:lvlJc w:val="left"/>
      <w:pPr>
        <w:tabs>
          <w:tab w:val="num" w:pos="480"/>
        </w:tabs>
        <w:ind w:left="3120" w:hanging="360"/>
      </w:pPr>
      <w:rPr>
        <w:rFonts w:ascii="細明體" w:eastAsia="細明體"/>
        <w:color w:val="000000"/>
      </w:r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Cs/>
        <w:color w:val="000000"/>
      </w:rPr>
    </w:lvl>
  </w:abstractNum>
  <w:abstractNum w:abstractNumId="20" w15:restartNumberingAfterBreak="0">
    <w:nsid w:val="00000015"/>
    <w:multiLevelType w:val="singleLevel"/>
    <w:tmpl w:val="68585CA4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781" w:hanging="360"/>
      </w:pPr>
      <w:rPr>
        <w:rFonts w:cs="Times New Roman"/>
        <w:strike/>
        <w:color w:val="FF0000"/>
        <w:spacing w:val="6"/>
      </w:rPr>
    </w:lvl>
  </w:abstractNum>
  <w:abstractNum w:abstractNumId="21" w15:restartNumberingAfterBreak="0">
    <w:nsid w:val="00000016"/>
    <w:multiLevelType w:val="singleLevel"/>
    <w:tmpl w:val="00000016"/>
    <w:name w:val="WW8Num27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/>
        <w:color w:val="auto"/>
      </w:rPr>
    </w:lvl>
  </w:abstractNum>
  <w:abstractNum w:abstractNumId="22" w15:restartNumberingAfterBreak="0">
    <w:nsid w:val="00000017"/>
    <w:multiLevelType w:val="singleLevel"/>
    <w:tmpl w:val="00000017"/>
    <w:name w:val="WW8Num29"/>
    <w:lvl w:ilvl="0">
      <w:start w:val="3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細明體" w:eastAsia="細明體"/>
        <w:color w:val="auto"/>
      </w:r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/>
      </w:rPr>
    </w:lvl>
  </w:abstractNum>
  <w:abstractNum w:abstractNumId="24" w15:restartNumberingAfterBreak="0">
    <w:nsid w:val="00000019"/>
    <w:multiLevelType w:val="singleLevel"/>
    <w:tmpl w:val="C7E8A8A4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781" w:hanging="360"/>
      </w:pPr>
      <w:rPr>
        <w:rFonts w:ascii="Times New Roman" w:hAnsi="Times New Roman" w:cs="Times New Roman"/>
        <w:strike/>
        <w:color w:val="FF0000"/>
        <w:spacing w:val="6"/>
        <w:kern w:val="1"/>
        <w:sz w:val="24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33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/>
        <w:color w:val="000000"/>
      </w:rPr>
    </w:lvl>
  </w:abstractNum>
  <w:abstractNum w:abstractNumId="26" w15:restartNumberingAfterBreak="0">
    <w:nsid w:val="0000001B"/>
    <w:multiLevelType w:val="singleLevel"/>
    <w:tmpl w:val="0000001B"/>
    <w:name w:val="WW8Num34"/>
    <w:lvl w:ilvl="0">
      <w:start w:val="1"/>
      <w:numFmt w:val="decimal"/>
      <w:lvlText w:val="%1、"/>
      <w:lvlJc w:val="left"/>
      <w:pPr>
        <w:tabs>
          <w:tab w:val="num" w:pos="372"/>
        </w:tabs>
        <w:ind w:left="330" w:hanging="438"/>
      </w:pPr>
      <w:rPr>
        <w:rFonts w:eastAsia="細明體" w:cs="Times New Roman"/>
        <w:b w:val="0"/>
        <w:bCs/>
        <w:i w:val="0"/>
        <w:color w:val="000000"/>
        <w:sz w:val="24"/>
        <w:szCs w:val="24"/>
      </w:rPr>
    </w:lvl>
  </w:abstractNum>
  <w:abstractNum w:abstractNumId="27" w15:restartNumberingAfterBreak="0">
    <w:nsid w:val="0000001C"/>
    <w:multiLevelType w:val="singleLevel"/>
    <w:tmpl w:val="0000001C"/>
    <w:name w:val="WW8Num3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color w:val="000000"/>
      </w:rPr>
    </w:lvl>
  </w:abstractNum>
  <w:abstractNum w:abstractNumId="28" w15:restartNumberingAfterBreak="0">
    <w:nsid w:val="0000001D"/>
    <w:multiLevelType w:val="singleLevel"/>
    <w:tmpl w:val="7006157A"/>
    <w:name w:val="WW8Num38"/>
    <w:lvl w:ilvl="0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/>
      </w:rPr>
    </w:lvl>
  </w:abstractNum>
  <w:abstractNum w:abstractNumId="29" w15:restartNumberingAfterBreak="0">
    <w:nsid w:val="0000001E"/>
    <w:multiLevelType w:val="singleLevel"/>
    <w:tmpl w:val="1F820F2C"/>
    <w:name w:val="WW8Num39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/>
        <w:color w:val="auto"/>
      </w:rPr>
    </w:lvl>
  </w:abstractNum>
  <w:abstractNum w:abstractNumId="30" w15:restartNumberingAfterBreak="0">
    <w:nsid w:val="0000001F"/>
    <w:multiLevelType w:val="singleLevel"/>
    <w:tmpl w:val="0000001F"/>
    <w:name w:val="WW8Num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91DAE7C6"/>
    <w:name w:val="WW8Num41"/>
    <w:lvl w:ilvl="0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Theme="minorEastAsia" w:eastAsiaTheme="minorEastAsia" w:hAnsiTheme="minorEastAsia"/>
        <w:color w:val="000000"/>
      </w:rPr>
    </w:lvl>
  </w:abstractNum>
  <w:abstractNum w:abstractNumId="32" w15:restartNumberingAfterBreak="0">
    <w:nsid w:val="00000021"/>
    <w:multiLevelType w:val="multilevel"/>
    <w:tmpl w:val="114E40B6"/>
    <w:name w:val="WW8Num42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/>
        <w:color w:val="000000"/>
        <w:spacing w:val="6"/>
        <w:kern w:val="1"/>
      </w:rPr>
    </w:lvl>
    <w:lvl w:ilvl="1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Theme="minorEastAsia" w:eastAsiaTheme="minorEastAsia" w:hAnsiTheme="minorEastAsia"/>
        <w:color w:val="000000"/>
        <w:spacing w:val="6"/>
        <w:kern w:val="1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/>
      </w:rPr>
    </w:lvl>
  </w:abstractNum>
  <w:abstractNum w:abstractNumId="33" w15:restartNumberingAfterBreak="0">
    <w:nsid w:val="00000022"/>
    <w:multiLevelType w:val="singleLevel"/>
    <w:tmpl w:val="00000022"/>
    <w:name w:val="WW8Num43"/>
    <w:lvl w:ilvl="0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/>
        <w:color w:val="000000"/>
      </w:rPr>
    </w:lvl>
  </w:abstractNum>
  <w:abstractNum w:abstractNumId="34" w15:restartNumberingAfterBreak="0">
    <w:nsid w:val="00000023"/>
    <w:multiLevelType w:val="singleLevel"/>
    <w:tmpl w:val="00000023"/>
    <w:name w:val="WW8Num44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/>
      </w:rPr>
    </w:lvl>
  </w:abstractNum>
  <w:abstractNum w:abstractNumId="35" w15:restartNumberingAfterBreak="0">
    <w:nsid w:val="00000024"/>
    <w:multiLevelType w:val="singleLevel"/>
    <w:tmpl w:val="38A6869A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新細明體"/>
        <w:color w:val="000000"/>
      </w:rPr>
    </w:lvl>
  </w:abstractNum>
  <w:abstractNum w:abstractNumId="36" w15:restartNumberingAfterBreak="0">
    <w:nsid w:val="00000025"/>
    <w:multiLevelType w:val="singleLevel"/>
    <w:tmpl w:val="E1C4CD9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新細明體"/>
        <w:color w:val="000000"/>
      </w:rPr>
    </w:lvl>
  </w:abstractNum>
  <w:abstractNum w:abstractNumId="37" w15:restartNumberingAfterBreak="0">
    <w:nsid w:val="00000026"/>
    <w:multiLevelType w:val="multilevel"/>
    <w:tmpl w:val="50646F10"/>
    <w:name w:val="WW8Num47"/>
    <w:lvl w:ilvl="0">
      <w:start w:val="1"/>
      <w:numFmt w:val="decimal"/>
      <w:lvlText w:val="%1"/>
      <w:lvlJc w:val="left"/>
      <w:pPr>
        <w:tabs>
          <w:tab w:val="num" w:pos="0"/>
        </w:tabs>
        <w:ind w:left="425" w:hanging="425"/>
      </w:pPr>
      <w:rPr>
        <w:rFonts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cs="Times New Roman"/>
      </w:rPr>
    </w:lvl>
  </w:abstractNum>
  <w:abstractNum w:abstractNumId="38" w15:restartNumberingAfterBreak="0">
    <w:nsid w:val="00000027"/>
    <w:multiLevelType w:val="singleLevel"/>
    <w:tmpl w:val="00000027"/>
    <w:name w:val="WW8Num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9" w15:restartNumberingAfterBreak="0">
    <w:nsid w:val="00000028"/>
    <w:multiLevelType w:val="singleLevel"/>
    <w:tmpl w:val="DB2A667E"/>
    <w:name w:val="WW8Num49"/>
    <w:lvl w:ilvl="0">
      <w:start w:val="5"/>
      <w:numFmt w:val="bullet"/>
      <w:lvlText w:val="□"/>
      <w:lvlJc w:val="left"/>
      <w:pPr>
        <w:tabs>
          <w:tab w:val="num" w:pos="480"/>
        </w:tabs>
        <w:ind w:left="360" w:hanging="360"/>
      </w:pPr>
      <w:rPr>
        <w:rFonts w:ascii="新細明體" w:eastAsia="新細明體" w:hAnsi="新細明體"/>
      </w:rPr>
    </w:lvl>
  </w:abstractNum>
  <w:abstractNum w:abstractNumId="40" w15:restartNumberingAfterBreak="0">
    <w:nsid w:val="00000029"/>
    <w:multiLevelType w:val="multilevel"/>
    <w:tmpl w:val="23E2F83C"/>
    <w:name w:val="WW8Num5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bCs/>
        <w:color w:val="000000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eastAsia"/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eastAsia"/>
        <w:b w:val="0"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eastAsia"/>
        <w:b w:val="0"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eastAsia"/>
        <w:b w:val="0"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eastAsia"/>
        <w:b w:val="0"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eastAsia"/>
        <w:b w:val="0"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eastAsia"/>
        <w:b w:val="0"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eastAsia"/>
        <w:b w:val="0"/>
        <w:bCs/>
        <w:color w:val="000000"/>
      </w:rPr>
    </w:lvl>
  </w:abstractNum>
  <w:abstractNum w:abstractNumId="41" w15:restartNumberingAfterBreak="0">
    <w:nsid w:val="0000002A"/>
    <w:multiLevelType w:val="singleLevel"/>
    <w:tmpl w:val="0000002A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42" w15:restartNumberingAfterBreak="0">
    <w:nsid w:val="0000002B"/>
    <w:multiLevelType w:val="multilevel"/>
    <w:tmpl w:val="23BC2FBE"/>
    <w:name w:val="WW8Num5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  <w:color w:val="auto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2465"/>
        </w:tabs>
        <w:ind w:left="2465" w:hanging="480"/>
      </w:pPr>
      <w:rPr>
        <w:rFonts w:ascii="Wingdings" w:hAnsi="Wingdings"/>
        <w:strike w:val="0"/>
        <w:dstrike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43" w15:restartNumberingAfterBreak="0">
    <w:nsid w:val="0000002C"/>
    <w:multiLevelType w:val="singleLevel"/>
    <w:tmpl w:val="222400AC"/>
    <w:name w:val="WW8Num54"/>
    <w:lvl w:ilvl="0">
      <w:start w:val="1"/>
      <w:numFmt w:val="decimal"/>
      <w:lvlText w:val="(%1)"/>
      <w:lvlJc w:val="left"/>
      <w:pPr>
        <w:tabs>
          <w:tab w:val="num" w:pos="0"/>
        </w:tabs>
        <w:ind w:left="781" w:hanging="360"/>
      </w:pPr>
      <w:rPr>
        <w:rFonts w:cs="Times New Roman"/>
        <w:spacing w:val="6"/>
        <w:kern w:val="1"/>
        <w:sz w:val="24"/>
        <w:szCs w:val="24"/>
      </w:rPr>
    </w:lvl>
  </w:abstractNum>
  <w:abstractNum w:abstractNumId="44" w15:restartNumberingAfterBreak="0">
    <w:nsid w:val="0000002D"/>
    <w:multiLevelType w:val="singleLevel"/>
    <w:tmpl w:val="B274795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新細明體"/>
        <w:color w:val="000000"/>
      </w:rPr>
    </w:lvl>
  </w:abstractNum>
  <w:abstractNum w:abstractNumId="45" w15:restartNumberingAfterBreak="0">
    <w:nsid w:val="03AA4C6C"/>
    <w:multiLevelType w:val="hybridMultilevel"/>
    <w:tmpl w:val="4A3691DE"/>
    <w:lvl w:ilvl="0" w:tplc="56FED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32E93A">
      <w:start w:val="2016"/>
      <w:numFmt w:val="bullet"/>
      <w:lvlText w:val="□"/>
      <w:lvlJc w:val="left"/>
      <w:pPr>
        <w:ind w:left="360" w:hanging="360"/>
      </w:pPr>
      <w:rPr>
        <w:rFonts w:ascii="標楷體" w:eastAsia="標楷體" w:hAnsi="標楷體" w:cs="Angsana New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051D5586"/>
    <w:multiLevelType w:val="hybridMultilevel"/>
    <w:tmpl w:val="85DCE334"/>
    <w:lvl w:ilvl="0" w:tplc="BB8A1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069A7E87"/>
    <w:multiLevelType w:val="hybridMultilevel"/>
    <w:tmpl w:val="8AAC5CFE"/>
    <w:lvl w:ilvl="0" w:tplc="7E481B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073523AF"/>
    <w:multiLevelType w:val="hybridMultilevel"/>
    <w:tmpl w:val="6C346EAC"/>
    <w:lvl w:ilvl="0" w:tplc="58FC418C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9" w15:restartNumberingAfterBreak="0">
    <w:nsid w:val="0DE00613"/>
    <w:multiLevelType w:val="hybridMultilevel"/>
    <w:tmpl w:val="767E4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0E131355"/>
    <w:multiLevelType w:val="hybridMultilevel"/>
    <w:tmpl w:val="A9F0F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0ED837C6"/>
    <w:multiLevelType w:val="hybridMultilevel"/>
    <w:tmpl w:val="88EEAF2A"/>
    <w:lvl w:ilvl="0" w:tplc="F7EA5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0FFD2242"/>
    <w:multiLevelType w:val="hybridMultilevel"/>
    <w:tmpl w:val="EBD01874"/>
    <w:lvl w:ilvl="0" w:tplc="06F67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30A0F87"/>
    <w:multiLevelType w:val="hybridMultilevel"/>
    <w:tmpl w:val="599E6060"/>
    <w:lvl w:ilvl="0" w:tplc="1B98F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6B01B17"/>
    <w:multiLevelType w:val="singleLevel"/>
    <w:tmpl w:val="B0C2AB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55" w15:restartNumberingAfterBreak="0">
    <w:nsid w:val="16D771BC"/>
    <w:multiLevelType w:val="hybridMultilevel"/>
    <w:tmpl w:val="060A15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185B03AC"/>
    <w:multiLevelType w:val="multilevel"/>
    <w:tmpl w:val="01EE5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1AFC69D1"/>
    <w:multiLevelType w:val="hybridMultilevel"/>
    <w:tmpl w:val="2466D1D4"/>
    <w:lvl w:ilvl="0" w:tplc="30EC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CBB73E5"/>
    <w:multiLevelType w:val="hybridMultilevel"/>
    <w:tmpl w:val="F20EBC46"/>
    <w:lvl w:ilvl="0" w:tplc="4E28EA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260413D0"/>
    <w:multiLevelType w:val="hybridMultilevel"/>
    <w:tmpl w:val="3954C072"/>
    <w:lvl w:ilvl="0" w:tplc="4E28EA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2850420F"/>
    <w:multiLevelType w:val="hybridMultilevel"/>
    <w:tmpl w:val="64B84578"/>
    <w:lvl w:ilvl="0" w:tplc="9A80C2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28B30653"/>
    <w:multiLevelType w:val="hybridMultilevel"/>
    <w:tmpl w:val="BA4C6756"/>
    <w:lvl w:ilvl="0" w:tplc="2B92DB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87C3CE8">
      <w:start w:val="1"/>
      <w:numFmt w:val="decimal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2" w15:restartNumberingAfterBreak="0">
    <w:nsid w:val="28BA2506"/>
    <w:multiLevelType w:val="hybridMultilevel"/>
    <w:tmpl w:val="1132EB46"/>
    <w:lvl w:ilvl="0" w:tplc="9A80C2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296C51FD"/>
    <w:multiLevelType w:val="hybridMultilevel"/>
    <w:tmpl w:val="05920C7E"/>
    <w:lvl w:ilvl="0" w:tplc="10FC054C">
      <w:numFmt w:val="bullet"/>
      <w:lvlText w:val="□"/>
      <w:lvlJc w:val="left"/>
      <w:pPr>
        <w:tabs>
          <w:tab w:val="num" w:pos="3120"/>
        </w:tabs>
        <w:ind w:left="3120" w:hanging="360"/>
      </w:pPr>
      <w:rPr>
        <w:rFonts w:ascii="細明體" w:eastAsia="細明體" w:hAnsi="細明體" w:hint="eastAsia"/>
      </w:rPr>
    </w:lvl>
    <w:lvl w:ilvl="1" w:tplc="4E28EA74">
      <w:start w:val="3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細明體" w:eastAsia="細明體" w:hAnsi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600"/>
        </w:tabs>
        <w:ind w:left="6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080"/>
        </w:tabs>
        <w:ind w:left="7080" w:hanging="480"/>
      </w:pPr>
      <w:rPr>
        <w:rFonts w:ascii="Wingdings" w:hAnsi="Wingdings" w:hint="default"/>
      </w:rPr>
    </w:lvl>
  </w:abstractNum>
  <w:abstractNum w:abstractNumId="64" w15:restartNumberingAfterBreak="0">
    <w:nsid w:val="2C823D9C"/>
    <w:multiLevelType w:val="hybridMultilevel"/>
    <w:tmpl w:val="AD30B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2D9B5795"/>
    <w:multiLevelType w:val="singleLevel"/>
    <w:tmpl w:val="E1C4CD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新細明體"/>
        <w:color w:val="000000"/>
      </w:rPr>
    </w:lvl>
  </w:abstractNum>
  <w:abstractNum w:abstractNumId="66" w15:restartNumberingAfterBreak="0">
    <w:nsid w:val="30823AE4"/>
    <w:multiLevelType w:val="multilevel"/>
    <w:tmpl w:val="9148E5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7" w15:restartNumberingAfterBreak="0">
    <w:nsid w:val="31554BB2"/>
    <w:multiLevelType w:val="hybridMultilevel"/>
    <w:tmpl w:val="69100B0E"/>
    <w:lvl w:ilvl="0" w:tplc="460A4A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36FB0C41"/>
    <w:multiLevelType w:val="hybridMultilevel"/>
    <w:tmpl w:val="9DB8468E"/>
    <w:lvl w:ilvl="0" w:tplc="2A709582">
      <w:numFmt w:val="bullet"/>
      <w:lvlText w:val=""/>
      <w:lvlPicBulletId w:val="0"/>
      <w:lvlJc w:val="left"/>
      <w:pPr>
        <w:tabs>
          <w:tab w:val="num" w:pos="1275"/>
        </w:tabs>
        <w:ind w:left="1275" w:hanging="360"/>
      </w:pPr>
      <w:rPr>
        <w:rFonts w:ascii="Symbol" w:eastAsia="細明體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38EB576D"/>
    <w:multiLevelType w:val="hybridMultilevel"/>
    <w:tmpl w:val="737A9000"/>
    <w:lvl w:ilvl="0" w:tplc="4E28EA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0" w15:restartNumberingAfterBreak="0">
    <w:nsid w:val="3E254BE9"/>
    <w:multiLevelType w:val="hybridMultilevel"/>
    <w:tmpl w:val="E0D03298"/>
    <w:lvl w:ilvl="0" w:tplc="EDEE7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4263035A"/>
    <w:multiLevelType w:val="hybridMultilevel"/>
    <w:tmpl w:val="575A70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42C134CD"/>
    <w:multiLevelType w:val="hybridMultilevel"/>
    <w:tmpl w:val="2BFA8EAC"/>
    <w:lvl w:ilvl="0" w:tplc="B3507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4F70AD2"/>
    <w:multiLevelType w:val="hybridMultilevel"/>
    <w:tmpl w:val="84D0A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55A3DFA"/>
    <w:multiLevelType w:val="hybridMultilevel"/>
    <w:tmpl w:val="75D4D7E4"/>
    <w:lvl w:ilvl="0" w:tplc="1F28C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5" w15:restartNumberingAfterBreak="0">
    <w:nsid w:val="47BD5BDC"/>
    <w:multiLevelType w:val="hybridMultilevel"/>
    <w:tmpl w:val="EA6E2282"/>
    <w:lvl w:ilvl="0" w:tplc="E3DCF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4BEB3CF7"/>
    <w:multiLevelType w:val="hybridMultilevel"/>
    <w:tmpl w:val="23AE0E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4D9E5FEE"/>
    <w:multiLevelType w:val="hybridMultilevel"/>
    <w:tmpl w:val="CB063A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4FEF5569"/>
    <w:multiLevelType w:val="hybridMultilevel"/>
    <w:tmpl w:val="0ED0C162"/>
    <w:lvl w:ilvl="0" w:tplc="9A80C2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 w15:restartNumberingAfterBreak="0">
    <w:nsid w:val="52D8643F"/>
    <w:multiLevelType w:val="hybridMultilevel"/>
    <w:tmpl w:val="15AE00D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2EC771B"/>
    <w:multiLevelType w:val="hybridMultilevel"/>
    <w:tmpl w:val="7A5ED8C2"/>
    <w:lvl w:ilvl="0" w:tplc="3A9CF1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8126330"/>
    <w:multiLevelType w:val="hybridMultilevel"/>
    <w:tmpl w:val="9BE66C68"/>
    <w:lvl w:ilvl="0" w:tplc="6FC2CB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 w15:restartNumberingAfterBreak="0">
    <w:nsid w:val="59C512E2"/>
    <w:multiLevelType w:val="hybridMultilevel"/>
    <w:tmpl w:val="147E6FF4"/>
    <w:lvl w:ilvl="0" w:tplc="0409000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83" w15:restartNumberingAfterBreak="0">
    <w:nsid w:val="5B244CBB"/>
    <w:multiLevelType w:val="hybridMultilevel"/>
    <w:tmpl w:val="07E8C6F6"/>
    <w:lvl w:ilvl="0" w:tplc="EF58B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62121160"/>
    <w:multiLevelType w:val="hybridMultilevel"/>
    <w:tmpl w:val="EBCA5E7A"/>
    <w:lvl w:ilvl="0" w:tplc="F64EC746">
      <w:start w:val="1"/>
      <w:numFmt w:val="bullet"/>
      <w:lvlText w:val=""/>
      <w:lvlJc w:val="left"/>
      <w:pPr>
        <w:ind w:left="2464" w:hanging="48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9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4" w:hanging="480"/>
      </w:pPr>
      <w:rPr>
        <w:rFonts w:ascii="Wingdings" w:hAnsi="Wingdings" w:hint="default"/>
      </w:rPr>
    </w:lvl>
  </w:abstractNum>
  <w:abstractNum w:abstractNumId="85" w15:restartNumberingAfterBreak="0">
    <w:nsid w:val="639816BB"/>
    <w:multiLevelType w:val="hybridMultilevel"/>
    <w:tmpl w:val="85CC61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6" w15:restartNumberingAfterBreak="0">
    <w:nsid w:val="66300130"/>
    <w:multiLevelType w:val="hybridMultilevel"/>
    <w:tmpl w:val="E6086C7C"/>
    <w:lvl w:ilvl="0" w:tplc="1ACEB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66B3354F"/>
    <w:multiLevelType w:val="hybridMultilevel"/>
    <w:tmpl w:val="92AC73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6D860EA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89" w15:restartNumberingAfterBreak="0">
    <w:nsid w:val="6DAF17D8"/>
    <w:multiLevelType w:val="hybridMultilevel"/>
    <w:tmpl w:val="BF2CA898"/>
    <w:lvl w:ilvl="0" w:tplc="4E28EA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0" w15:restartNumberingAfterBreak="0">
    <w:nsid w:val="700A6F52"/>
    <w:multiLevelType w:val="hybridMultilevel"/>
    <w:tmpl w:val="3A9E4454"/>
    <w:lvl w:ilvl="0" w:tplc="9A80C2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74FA5915"/>
    <w:multiLevelType w:val="hybridMultilevel"/>
    <w:tmpl w:val="14264ED0"/>
    <w:lvl w:ilvl="0" w:tplc="F01E7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760718E"/>
    <w:multiLevelType w:val="hybridMultilevel"/>
    <w:tmpl w:val="7E449BFE"/>
    <w:lvl w:ilvl="0" w:tplc="B9E28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77BC3482"/>
    <w:multiLevelType w:val="hybridMultilevel"/>
    <w:tmpl w:val="EEDAB994"/>
    <w:lvl w:ilvl="0" w:tplc="7F369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87878B3"/>
    <w:multiLevelType w:val="hybridMultilevel"/>
    <w:tmpl w:val="C2DC08D4"/>
    <w:lvl w:ilvl="0" w:tplc="5582B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94F24D9"/>
    <w:multiLevelType w:val="multilevel"/>
    <w:tmpl w:val="9BC09F9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6" w15:restartNumberingAfterBreak="0">
    <w:nsid w:val="7A277835"/>
    <w:multiLevelType w:val="hybridMultilevel"/>
    <w:tmpl w:val="934C7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5"/>
  </w:num>
  <w:num w:numId="13">
    <w:abstractNumId w:val="16"/>
  </w:num>
  <w:num w:numId="14">
    <w:abstractNumId w:val="19"/>
  </w:num>
  <w:num w:numId="15">
    <w:abstractNumId w:val="21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1"/>
  </w:num>
  <w:num w:numId="22">
    <w:abstractNumId w:val="32"/>
  </w:num>
  <w:num w:numId="23">
    <w:abstractNumId w:val="33"/>
  </w:num>
  <w:num w:numId="24">
    <w:abstractNumId w:val="35"/>
  </w:num>
  <w:num w:numId="25">
    <w:abstractNumId w:val="36"/>
  </w:num>
  <w:num w:numId="26">
    <w:abstractNumId w:val="37"/>
  </w:num>
  <w:num w:numId="27">
    <w:abstractNumId w:val="38"/>
  </w:num>
  <w:num w:numId="28">
    <w:abstractNumId w:val="39"/>
  </w:num>
  <w:num w:numId="29">
    <w:abstractNumId w:val="40"/>
  </w:num>
  <w:num w:numId="30">
    <w:abstractNumId w:val="41"/>
  </w:num>
  <w:num w:numId="31">
    <w:abstractNumId w:val="42"/>
  </w:num>
  <w:num w:numId="32">
    <w:abstractNumId w:val="43"/>
  </w:num>
  <w:num w:numId="33">
    <w:abstractNumId w:val="44"/>
  </w:num>
  <w:num w:numId="34">
    <w:abstractNumId w:val="63"/>
  </w:num>
  <w:num w:numId="35">
    <w:abstractNumId w:val="59"/>
  </w:num>
  <w:num w:numId="36">
    <w:abstractNumId w:val="89"/>
  </w:num>
  <w:num w:numId="37">
    <w:abstractNumId w:val="58"/>
  </w:num>
  <w:num w:numId="38">
    <w:abstractNumId w:val="69"/>
  </w:num>
  <w:num w:numId="39">
    <w:abstractNumId w:val="65"/>
  </w:num>
  <w:num w:numId="40">
    <w:abstractNumId w:val="54"/>
  </w:num>
  <w:num w:numId="41">
    <w:abstractNumId w:val="67"/>
  </w:num>
  <w:num w:numId="42">
    <w:abstractNumId w:val="51"/>
  </w:num>
  <w:num w:numId="43">
    <w:abstractNumId w:val="74"/>
  </w:num>
  <w:num w:numId="44">
    <w:abstractNumId w:val="84"/>
  </w:num>
  <w:num w:numId="45">
    <w:abstractNumId w:val="68"/>
  </w:num>
  <w:num w:numId="46">
    <w:abstractNumId w:val="48"/>
  </w:num>
  <w:num w:numId="4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6"/>
  </w:num>
  <w:num w:numId="49">
    <w:abstractNumId w:val="95"/>
  </w:num>
  <w:num w:numId="50">
    <w:abstractNumId w:val="78"/>
  </w:num>
  <w:num w:numId="51">
    <w:abstractNumId w:val="60"/>
  </w:num>
  <w:num w:numId="52">
    <w:abstractNumId w:val="62"/>
  </w:num>
  <w:num w:numId="53">
    <w:abstractNumId w:val="90"/>
  </w:num>
  <w:num w:numId="54">
    <w:abstractNumId w:val="81"/>
  </w:num>
  <w:num w:numId="55">
    <w:abstractNumId w:val="83"/>
  </w:num>
  <w:num w:numId="56">
    <w:abstractNumId w:val="45"/>
  </w:num>
  <w:num w:numId="57">
    <w:abstractNumId w:val="85"/>
  </w:num>
  <w:num w:numId="58">
    <w:abstractNumId w:val="61"/>
  </w:num>
  <w:num w:numId="59">
    <w:abstractNumId w:val="49"/>
  </w:num>
  <w:num w:numId="60">
    <w:abstractNumId w:val="77"/>
  </w:num>
  <w:num w:numId="61">
    <w:abstractNumId w:val="55"/>
  </w:num>
  <w:num w:numId="62">
    <w:abstractNumId w:val="47"/>
  </w:num>
  <w:num w:numId="63">
    <w:abstractNumId w:val="53"/>
  </w:num>
  <w:num w:numId="64">
    <w:abstractNumId w:val="52"/>
  </w:num>
  <w:num w:numId="65">
    <w:abstractNumId w:val="57"/>
  </w:num>
  <w:num w:numId="66">
    <w:abstractNumId w:val="82"/>
  </w:num>
  <w:num w:numId="67">
    <w:abstractNumId w:val="76"/>
  </w:num>
  <w:num w:numId="68">
    <w:abstractNumId w:val="91"/>
  </w:num>
  <w:num w:numId="69">
    <w:abstractNumId w:val="93"/>
  </w:num>
  <w:num w:numId="70">
    <w:abstractNumId w:val="46"/>
  </w:num>
  <w:num w:numId="71">
    <w:abstractNumId w:val="75"/>
  </w:num>
  <w:num w:numId="72">
    <w:abstractNumId w:val="70"/>
  </w:num>
  <w:num w:numId="73">
    <w:abstractNumId w:val="56"/>
  </w:num>
  <w:num w:numId="74">
    <w:abstractNumId w:val="72"/>
  </w:num>
  <w:num w:numId="75">
    <w:abstractNumId w:val="86"/>
  </w:num>
  <w:num w:numId="76">
    <w:abstractNumId w:val="94"/>
  </w:num>
  <w:num w:numId="77">
    <w:abstractNumId w:val="92"/>
  </w:num>
  <w:num w:numId="78">
    <w:abstractNumId w:val="87"/>
  </w:num>
  <w:num w:numId="79">
    <w:abstractNumId w:val="79"/>
  </w:num>
  <w:num w:numId="80">
    <w:abstractNumId w:val="73"/>
  </w:num>
  <w:num w:numId="81">
    <w:abstractNumId w:val="96"/>
  </w:num>
  <w:num w:numId="82">
    <w:abstractNumId w:val="64"/>
  </w:num>
  <w:num w:numId="8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attachedTemplate r:id="rId1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A2"/>
    <w:rsid w:val="0000260A"/>
    <w:rsid w:val="00005003"/>
    <w:rsid w:val="00007075"/>
    <w:rsid w:val="00010A82"/>
    <w:rsid w:val="000158E9"/>
    <w:rsid w:val="0002331A"/>
    <w:rsid w:val="00026CE8"/>
    <w:rsid w:val="00030848"/>
    <w:rsid w:val="000351A8"/>
    <w:rsid w:val="0003721F"/>
    <w:rsid w:val="000437C5"/>
    <w:rsid w:val="00060550"/>
    <w:rsid w:val="00062B0E"/>
    <w:rsid w:val="00064CF7"/>
    <w:rsid w:val="0007265A"/>
    <w:rsid w:val="00080F14"/>
    <w:rsid w:val="000830F9"/>
    <w:rsid w:val="00086850"/>
    <w:rsid w:val="00086A6F"/>
    <w:rsid w:val="000930A2"/>
    <w:rsid w:val="0009683C"/>
    <w:rsid w:val="000B07A3"/>
    <w:rsid w:val="000B17B5"/>
    <w:rsid w:val="000B1928"/>
    <w:rsid w:val="000B665D"/>
    <w:rsid w:val="000C2E02"/>
    <w:rsid w:val="000D39EC"/>
    <w:rsid w:val="000D5225"/>
    <w:rsid w:val="000D5845"/>
    <w:rsid w:val="000D599B"/>
    <w:rsid w:val="000E5237"/>
    <w:rsid w:val="000E5324"/>
    <w:rsid w:val="000F3C86"/>
    <w:rsid w:val="000F4451"/>
    <w:rsid w:val="00100F4A"/>
    <w:rsid w:val="00104E60"/>
    <w:rsid w:val="001052B9"/>
    <w:rsid w:val="00105EDD"/>
    <w:rsid w:val="00120F17"/>
    <w:rsid w:val="00121051"/>
    <w:rsid w:val="001218B6"/>
    <w:rsid w:val="0012308B"/>
    <w:rsid w:val="00131A04"/>
    <w:rsid w:val="0013477E"/>
    <w:rsid w:val="00140F83"/>
    <w:rsid w:val="00147CAF"/>
    <w:rsid w:val="00154A29"/>
    <w:rsid w:val="001559D5"/>
    <w:rsid w:val="00164DEA"/>
    <w:rsid w:val="0016772A"/>
    <w:rsid w:val="00167FD9"/>
    <w:rsid w:val="00170EAC"/>
    <w:rsid w:val="00180021"/>
    <w:rsid w:val="001809C7"/>
    <w:rsid w:val="00186BEB"/>
    <w:rsid w:val="00190B50"/>
    <w:rsid w:val="001A3752"/>
    <w:rsid w:val="001A3B42"/>
    <w:rsid w:val="001B26CE"/>
    <w:rsid w:val="001B623C"/>
    <w:rsid w:val="001C1917"/>
    <w:rsid w:val="001C60D4"/>
    <w:rsid w:val="001D602A"/>
    <w:rsid w:val="001D65D6"/>
    <w:rsid w:val="001E3EF4"/>
    <w:rsid w:val="001E6616"/>
    <w:rsid w:val="001E7382"/>
    <w:rsid w:val="001F12E5"/>
    <w:rsid w:val="001F5CBF"/>
    <w:rsid w:val="00202493"/>
    <w:rsid w:val="00210CF2"/>
    <w:rsid w:val="00213ED9"/>
    <w:rsid w:val="002155BA"/>
    <w:rsid w:val="00216AD6"/>
    <w:rsid w:val="00222A69"/>
    <w:rsid w:val="0022402E"/>
    <w:rsid w:val="00226482"/>
    <w:rsid w:val="0022652B"/>
    <w:rsid w:val="0023459B"/>
    <w:rsid w:val="00234934"/>
    <w:rsid w:val="00241ACC"/>
    <w:rsid w:val="00245406"/>
    <w:rsid w:val="00255366"/>
    <w:rsid w:val="00255983"/>
    <w:rsid w:val="002635C3"/>
    <w:rsid w:val="002767B1"/>
    <w:rsid w:val="00276CE6"/>
    <w:rsid w:val="00285876"/>
    <w:rsid w:val="00287EFD"/>
    <w:rsid w:val="00291E5E"/>
    <w:rsid w:val="00296B5F"/>
    <w:rsid w:val="002A148F"/>
    <w:rsid w:val="002B07C8"/>
    <w:rsid w:val="002B72A4"/>
    <w:rsid w:val="002C0F5D"/>
    <w:rsid w:val="002C3F10"/>
    <w:rsid w:val="002D0652"/>
    <w:rsid w:val="002D186A"/>
    <w:rsid w:val="002E3912"/>
    <w:rsid w:val="002E5416"/>
    <w:rsid w:val="002E6A98"/>
    <w:rsid w:val="002F0177"/>
    <w:rsid w:val="002F135A"/>
    <w:rsid w:val="002F428E"/>
    <w:rsid w:val="00302B9B"/>
    <w:rsid w:val="003103EC"/>
    <w:rsid w:val="00314F2F"/>
    <w:rsid w:val="00317383"/>
    <w:rsid w:val="00325BDC"/>
    <w:rsid w:val="00326A6B"/>
    <w:rsid w:val="00331E07"/>
    <w:rsid w:val="00334394"/>
    <w:rsid w:val="00335A51"/>
    <w:rsid w:val="00353B28"/>
    <w:rsid w:val="00354293"/>
    <w:rsid w:val="003640CC"/>
    <w:rsid w:val="0036473A"/>
    <w:rsid w:val="00365180"/>
    <w:rsid w:val="00365C20"/>
    <w:rsid w:val="00375215"/>
    <w:rsid w:val="003821E8"/>
    <w:rsid w:val="00392FF8"/>
    <w:rsid w:val="00393B4D"/>
    <w:rsid w:val="00393B8F"/>
    <w:rsid w:val="0039762C"/>
    <w:rsid w:val="003A4CA3"/>
    <w:rsid w:val="003A62BD"/>
    <w:rsid w:val="003A6AEC"/>
    <w:rsid w:val="003B2F3C"/>
    <w:rsid w:val="003B4517"/>
    <w:rsid w:val="003C0630"/>
    <w:rsid w:val="003C1B4A"/>
    <w:rsid w:val="003C3073"/>
    <w:rsid w:val="003D7ECF"/>
    <w:rsid w:val="003E2875"/>
    <w:rsid w:val="003E6B33"/>
    <w:rsid w:val="003F337E"/>
    <w:rsid w:val="003F3A4F"/>
    <w:rsid w:val="003F4A38"/>
    <w:rsid w:val="004023FD"/>
    <w:rsid w:val="0040348D"/>
    <w:rsid w:val="00410281"/>
    <w:rsid w:val="00410FDB"/>
    <w:rsid w:val="004145A1"/>
    <w:rsid w:val="00414D1B"/>
    <w:rsid w:val="00426625"/>
    <w:rsid w:val="00427744"/>
    <w:rsid w:val="00433E7E"/>
    <w:rsid w:val="00434F69"/>
    <w:rsid w:val="00437CEE"/>
    <w:rsid w:val="00440B5A"/>
    <w:rsid w:val="00445A7F"/>
    <w:rsid w:val="004542BA"/>
    <w:rsid w:val="00454FD8"/>
    <w:rsid w:val="00465607"/>
    <w:rsid w:val="0047268B"/>
    <w:rsid w:val="00473115"/>
    <w:rsid w:val="004800DC"/>
    <w:rsid w:val="00482095"/>
    <w:rsid w:val="0048499D"/>
    <w:rsid w:val="0049460A"/>
    <w:rsid w:val="004A67C4"/>
    <w:rsid w:val="004C2489"/>
    <w:rsid w:val="004C5004"/>
    <w:rsid w:val="004C6EC0"/>
    <w:rsid w:val="004C7CDB"/>
    <w:rsid w:val="004D3AE3"/>
    <w:rsid w:val="004D4697"/>
    <w:rsid w:val="004D69EE"/>
    <w:rsid w:val="004D7BEE"/>
    <w:rsid w:val="004E0C57"/>
    <w:rsid w:val="004E3881"/>
    <w:rsid w:val="004E5802"/>
    <w:rsid w:val="004F07D1"/>
    <w:rsid w:val="004F0919"/>
    <w:rsid w:val="004F36D0"/>
    <w:rsid w:val="005010A3"/>
    <w:rsid w:val="00501279"/>
    <w:rsid w:val="00502859"/>
    <w:rsid w:val="00503816"/>
    <w:rsid w:val="00504DD5"/>
    <w:rsid w:val="005057C9"/>
    <w:rsid w:val="0051081D"/>
    <w:rsid w:val="00513C2D"/>
    <w:rsid w:val="00523715"/>
    <w:rsid w:val="005241EF"/>
    <w:rsid w:val="00535093"/>
    <w:rsid w:val="00543F2C"/>
    <w:rsid w:val="00553AFD"/>
    <w:rsid w:val="00554CC2"/>
    <w:rsid w:val="0056243D"/>
    <w:rsid w:val="005729FB"/>
    <w:rsid w:val="00575861"/>
    <w:rsid w:val="00575D3B"/>
    <w:rsid w:val="005777E9"/>
    <w:rsid w:val="005805C4"/>
    <w:rsid w:val="00581992"/>
    <w:rsid w:val="00586501"/>
    <w:rsid w:val="00593D08"/>
    <w:rsid w:val="00596B0F"/>
    <w:rsid w:val="005A45DA"/>
    <w:rsid w:val="005A51A5"/>
    <w:rsid w:val="005C012D"/>
    <w:rsid w:val="005C14C3"/>
    <w:rsid w:val="005C1B62"/>
    <w:rsid w:val="005D6C35"/>
    <w:rsid w:val="005E3878"/>
    <w:rsid w:val="005F21EE"/>
    <w:rsid w:val="005F59C3"/>
    <w:rsid w:val="00600EC6"/>
    <w:rsid w:val="00610004"/>
    <w:rsid w:val="006104E3"/>
    <w:rsid w:val="00610ADD"/>
    <w:rsid w:val="00610C58"/>
    <w:rsid w:val="00617255"/>
    <w:rsid w:val="00620603"/>
    <w:rsid w:val="00620AD3"/>
    <w:rsid w:val="00634FCE"/>
    <w:rsid w:val="006354BB"/>
    <w:rsid w:val="00646553"/>
    <w:rsid w:val="00655427"/>
    <w:rsid w:val="0065546F"/>
    <w:rsid w:val="0065577A"/>
    <w:rsid w:val="006562C6"/>
    <w:rsid w:val="00662A57"/>
    <w:rsid w:val="00680A58"/>
    <w:rsid w:val="00681656"/>
    <w:rsid w:val="00683A50"/>
    <w:rsid w:val="00691551"/>
    <w:rsid w:val="0069218B"/>
    <w:rsid w:val="006A0681"/>
    <w:rsid w:val="006B0144"/>
    <w:rsid w:val="006B2D32"/>
    <w:rsid w:val="006B3A53"/>
    <w:rsid w:val="006B6ADB"/>
    <w:rsid w:val="006C0DCD"/>
    <w:rsid w:val="006D519F"/>
    <w:rsid w:val="006D6D74"/>
    <w:rsid w:val="006E1C5F"/>
    <w:rsid w:val="006F2D7D"/>
    <w:rsid w:val="006F599D"/>
    <w:rsid w:val="006F7487"/>
    <w:rsid w:val="00704403"/>
    <w:rsid w:val="00706BE4"/>
    <w:rsid w:val="00707B76"/>
    <w:rsid w:val="00707CC7"/>
    <w:rsid w:val="00711ECC"/>
    <w:rsid w:val="00721ACD"/>
    <w:rsid w:val="00722664"/>
    <w:rsid w:val="0072337A"/>
    <w:rsid w:val="00725CC8"/>
    <w:rsid w:val="007273C4"/>
    <w:rsid w:val="007305A1"/>
    <w:rsid w:val="007370D8"/>
    <w:rsid w:val="00745848"/>
    <w:rsid w:val="007525DB"/>
    <w:rsid w:val="007535FD"/>
    <w:rsid w:val="00760C1C"/>
    <w:rsid w:val="007647A8"/>
    <w:rsid w:val="007702E2"/>
    <w:rsid w:val="00770FC7"/>
    <w:rsid w:val="0077510F"/>
    <w:rsid w:val="0078079F"/>
    <w:rsid w:val="00780E3A"/>
    <w:rsid w:val="00783697"/>
    <w:rsid w:val="00786266"/>
    <w:rsid w:val="00787FF5"/>
    <w:rsid w:val="00790AA2"/>
    <w:rsid w:val="007941BA"/>
    <w:rsid w:val="007A3246"/>
    <w:rsid w:val="007A4EBC"/>
    <w:rsid w:val="007A6770"/>
    <w:rsid w:val="007A6B00"/>
    <w:rsid w:val="007A72FA"/>
    <w:rsid w:val="007B0B72"/>
    <w:rsid w:val="007B2EFA"/>
    <w:rsid w:val="007B5A7A"/>
    <w:rsid w:val="007B6B00"/>
    <w:rsid w:val="007C436F"/>
    <w:rsid w:val="007C4FA3"/>
    <w:rsid w:val="007D586A"/>
    <w:rsid w:val="007D6F73"/>
    <w:rsid w:val="007E56C6"/>
    <w:rsid w:val="007E62EF"/>
    <w:rsid w:val="008045F6"/>
    <w:rsid w:val="00813BFC"/>
    <w:rsid w:val="0082707D"/>
    <w:rsid w:val="008300FD"/>
    <w:rsid w:val="008333EA"/>
    <w:rsid w:val="008344A4"/>
    <w:rsid w:val="008429F4"/>
    <w:rsid w:val="00847E0E"/>
    <w:rsid w:val="008569EE"/>
    <w:rsid w:val="00874C58"/>
    <w:rsid w:val="0089470E"/>
    <w:rsid w:val="008A022B"/>
    <w:rsid w:val="008A56FA"/>
    <w:rsid w:val="008B7BA2"/>
    <w:rsid w:val="008E52BF"/>
    <w:rsid w:val="008E7109"/>
    <w:rsid w:val="008F5349"/>
    <w:rsid w:val="00910A0E"/>
    <w:rsid w:val="00911933"/>
    <w:rsid w:val="00924A33"/>
    <w:rsid w:val="00925BC1"/>
    <w:rsid w:val="00930011"/>
    <w:rsid w:val="009311D4"/>
    <w:rsid w:val="00932555"/>
    <w:rsid w:val="00932B0F"/>
    <w:rsid w:val="00941284"/>
    <w:rsid w:val="00947E9D"/>
    <w:rsid w:val="0095290C"/>
    <w:rsid w:val="009551E4"/>
    <w:rsid w:val="009579CA"/>
    <w:rsid w:val="00961C69"/>
    <w:rsid w:val="009708A9"/>
    <w:rsid w:val="00970BA0"/>
    <w:rsid w:val="0097391B"/>
    <w:rsid w:val="00975F8E"/>
    <w:rsid w:val="00984802"/>
    <w:rsid w:val="0099180E"/>
    <w:rsid w:val="0099259F"/>
    <w:rsid w:val="00994673"/>
    <w:rsid w:val="009A0149"/>
    <w:rsid w:val="009B5089"/>
    <w:rsid w:val="009D3885"/>
    <w:rsid w:val="009D523C"/>
    <w:rsid w:val="009D7504"/>
    <w:rsid w:val="009D77E7"/>
    <w:rsid w:val="009D7BD3"/>
    <w:rsid w:val="009E423F"/>
    <w:rsid w:val="009F2290"/>
    <w:rsid w:val="009F4287"/>
    <w:rsid w:val="009F4AC3"/>
    <w:rsid w:val="009F64B3"/>
    <w:rsid w:val="009F69C2"/>
    <w:rsid w:val="009F6FDD"/>
    <w:rsid w:val="00A02F6C"/>
    <w:rsid w:val="00A13D74"/>
    <w:rsid w:val="00A163F3"/>
    <w:rsid w:val="00A40220"/>
    <w:rsid w:val="00A403B0"/>
    <w:rsid w:val="00A472A4"/>
    <w:rsid w:val="00A53BA7"/>
    <w:rsid w:val="00A64256"/>
    <w:rsid w:val="00A671C2"/>
    <w:rsid w:val="00A706A2"/>
    <w:rsid w:val="00A72915"/>
    <w:rsid w:val="00A73131"/>
    <w:rsid w:val="00A74F0D"/>
    <w:rsid w:val="00A75585"/>
    <w:rsid w:val="00A80B08"/>
    <w:rsid w:val="00A92A65"/>
    <w:rsid w:val="00A95231"/>
    <w:rsid w:val="00A95A2C"/>
    <w:rsid w:val="00AA4F9A"/>
    <w:rsid w:val="00AB3FFB"/>
    <w:rsid w:val="00AB7104"/>
    <w:rsid w:val="00AC062E"/>
    <w:rsid w:val="00AC1B18"/>
    <w:rsid w:val="00AD3BCD"/>
    <w:rsid w:val="00AF48B4"/>
    <w:rsid w:val="00B01E53"/>
    <w:rsid w:val="00B029D1"/>
    <w:rsid w:val="00B058AC"/>
    <w:rsid w:val="00B06761"/>
    <w:rsid w:val="00B06767"/>
    <w:rsid w:val="00B12F71"/>
    <w:rsid w:val="00B17344"/>
    <w:rsid w:val="00B20BDF"/>
    <w:rsid w:val="00B44ED5"/>
    <w:rsid w:val="00B47552"/>
    <w:rsid w:val="00B507E5"/>
    <w:rsid w:val="00B5282C"/>
    <w:rsid w:val="00B542F0"/>
    <w:rsid w:val="00B54E18"/>
    <w:rsid w:val="00B5540E"/>
    <w:rsid w:val="00B55B18"/>
    <w:rsid w:val="00B65CB9"/>
    <w:rsid w:val="00B65FBC"/>
    <w:rsid w:val="00B71F38"/>
    <w:rsid w:val="00B7209A"/>
    <w:rsid w:val="00B86C74"/>
    <w:rsid w:val="00BA089A"/>
    <w:rsid w:val="00BA0FF4"/>
    <w:rsid w:val="00BA52A0"/>
    <w:rsid w:val="00BB50B9"/>
    <w:rsid w:val="00BC2849"/>
    <w:rsid w:val="00BC3725"/>
    <w:rsid w:val="00BD0ADE"/>
    <w:rsid w:val="00BD7B2E"/>
    <w:rsid w:val="00BE16F6"/>
    <w:rsid w:val="00BE511B"/>
    <w:rsid w:val="00BF0586"/>
    <w:rsid w:val="00BF5535"/>
    <w:rsid w:val="00BF6A03"/>
    <w:rsid w:val="00C01332"/>
    <w:rsid w:val="00C02FF2"/>
    <w:rsid w:val="00C03CC4"/>
    <w:rsid w:val="00C05068"/>
    <w:rsid w:val="00C059B6"/>
    <w:rsid w:val="00C05FB8"/>
    <w:rsid w:val="00C0767D"/>
    <w:rsid w:val="00C17F3B"/>
    <w:rsid w:val="00C354D5"/>
    <w:rsid w:val="00C35870"/>
    <w:rsid w:val="00C36464"/>
    <w:rsid w:val="00C533DE"/>
    <w:rsid w:val="00C57FC6"/>
    <w:rsid w:val="00C6250E"/>
    <w:rsid w:val="00C63824"/>
    <w:rsid w:val="00C64BA4"/>
    <w:rsid w:val="00C65251"/>
    <w:rsid w:val="00C66F2C"/>
    <w:rsid w:val="00C71FE8"/>
    <w:rsid w:val="00C727FA"/>
    <w:rsid w:val="00C74186"/>
    <w:rsid w:val="00C8296B"/>
    <w:rsid w:val="00C87CA8"/>
    <w:rsid w:val="00C91199"/>
    <w:rsid w:val="00C955C5"/>
    <w:rsid w:val="00C96AB4"/>
    <w:rsid w:val="00CA401D"/>
    <w:rsid w:val="00CA4168"/>
    <w:rsid w:val="00CA447D"/>
    <w:rsid w:val="00CA477A"/>
    <w:rsid w:val="00CB655D"/>
    <w:rsid w:val="00CD00AE"/>
    <w:rsid w:val="00CD4F80"/>
    <w:rsid w:val="00CF34EF"/>
    <w:rsid w:val="00D05EDA"/>
    <w:rsid w:val="00D11166"/>
    <w:rsid w:val="00D123FD"/>
    <w:rsid w:val="00D13399"/>
    <w:rsid w:val="00D13AD9"/>
    <w:rsid w:val="00D14145"/>
    <w:rsid w:val="00D24E40"/>
    <w:rsid w:val="00D30899"/>
    <w:rsid w:val="00D32B22"/>
    <w:rsid w:val="00D400B0"/>
    <w:rsid w:val="00D40740"/>
    <w:rsid w:val="00D43DCE"/>
    <w:rsid w:val="00D4675E"/>
    <w:rsid w:val="00D522B9"/>
    <w:rsid w:val="00D5446C"/>
    <w:rsid w:val="00D66E91"/>
    <w:rsid w:val="00D72C17"/>
    <w:rsid w:val="00D73BA2"/>
    <w:rsid w:val="00D7437B"/>
    <w:rsid w:val="00D7613A"/>
    <w:rsid w:val="00D801ED"/>
    <w:rsid w:val="00D808B8"/>
    <w:rsid w:val="00D8391A"/>
    <w:rsid w:val="00DA10E2"/>
    <w:rsid w:val="00DA4313"/>
    <w:rsid w:val="00DA6630"/>
    <w:rsid w:val="00DB063B"/>
    <w:rsid w:val="00DB3376"/>
    <w:rsid w:val="00DB76DF"/>
    <w:rsid w:val="00DC3D93"/>
    <w:rsid w:val="00DC7992"/>
    <w:rsid w:val="00DD3ECB"/>
    <w:rsid w:val="00DD772F"/>
    <w:rsid w:val="00DE69AE"/>
    <w:rsid w:val="00DF0D99"/>
    <w:rsid w:val="00DF7203"/>
    <w:rsid w:val="00DF785F"/>
    <w:rsid w:val="00E16D36"/>
    <w:rsid w:val="00E31D36"/>
    <w:rsid w:val="00E3492D"/>
    <w:rsid w:val="00E36191"/>
    <w:rsid w:val="00E3661F"/>
    <w:rsid w:val="00E43E32"/>
    <w:rsid w:val="00E4409D"/>
    <w:rsid w:val="00E4584C"/>
    <w:rsid w:val="00E468B2"/>
    <w:rsid w:val="00E46A9B"/>
    <w:rsid w:val="00E46E00"/>
    <w:rsid w:val="00E47389"/>
    <w:rsid w:val="00E56A3D"/>
    <w:rsid w:val="00E61DC5"/>
    <w:rsid w:val="00E65401"/>
    <w:rsid w:val="00E714D4"/>
    <w:rsid w:val="00E73C66"/>
    <w:rsid w:val="00E85224"/>
    <w:rsid w:val="00E85B4D"/>
    <w:rsid w:val="00E95DF6"/>
    <w:rsid w:val="00EA40B5"/>
    <w:rsid w:val="00EA6331"/>
    <w:rsid w:val="00EA7AF1"/>
    <w:rsid w:val="00EB34EA"/>
    <w:rsid w:val="00EB5879"/>
    <w:rsid w:val="00EB5BB9"/>
    <w:rsid w:val="00EC0308"/>
    <w:rsid w:val="00ED10DE"/>
    <w:rsid w:val="00ED2CF4"/>
    <w:rsid w:val="00ED6660"/>
    <w:rsid w:val="00EE6425"/>
    <w:rsid w:val="00EE6935"/>
    <w:rsid w:val="00EF174B"/>
    <w:rsid w:val="00EF72B0"/>
    <w:rsid w:val="00F0022E"/>
    <w:rsid w:val="00F037AA"/>
    <w:rsid w:val="00F3474D"/>
    <w:rsid w:val="00F36785"/>
    <w:rsid w:val="00F36D24"/>
    <w:rsid w:val="00F37A4F"/>
    <w:rsid w:val="00F41837"/>
    <w:rsid w:val="00F50CC3"/>
    <w:rsid w:val="00F6405E"/>
    <w:rsid w:val="00F64CD7"/>
    <w:rsid w:val="00F67C8A"/>
    <w:rsid w:val="00F74343"/>
    <w:rsid w:val="00F74A15"/>
    <w:rsid w:val="00F81B64"/>
    <w:rsid w:val="00F84F03"/>
    <w:rsid w:val="00F86E64"/>
    <w:rsid w:val="00F962E2"/>
    <w:rsid w:val="00FA087F"/>
    <w:rsid w:val="00FA1940"/>
    <w:rsid w:val="00FB1DC5"/>
    <w:rsid w:val="00FB5E57"/>
    <w:rsid w:val="00FC0CA4"/>
    <w:rsid w:val="00FC16F3"/>
    <w:rsid w:val="00FC3EA1"/>
    <w:rsid w:val="00FD0A16"/>
    <w:rsid w:val="00FE33E8"/>
    <w:rsid w:val="00FE769C"/>
    <w:rsid w:val="00FF0E96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."/>
  <w:listSeparator w:val=","/>
  <w14:docId w14:val="2A4C1E0E"/>
  <w15:docId w15:val="{76C12B0B-4BFA-4870-B3FD-A0D6321E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FCE"/>
    <w:pPr>
      <w:suppressAutoHyphens/>
    </w:pPr>
    <w:rPr>
      <w:rFonts w:cs="Angsana New"/>
      <w:kern w:val="0"/>
      <w:szCs w:val="24"/>
      <w:lang w:bidi="th-TH"/>
    </w:rPr>
  </w:style>
  <w:style w:type="paragraph" w:styleId="1">
    <w:name w:val="heading 1"/>
    <w:basedOn w:val="a"/>
    <w:next w:val="a"/>
    <w:link w:val="10"/>
    <w:uiPriority w:val="99"/>
    <w:qFormat/>
    <w:rsid w:val="00634FCE"/>
    <w:pPr>
      <w:keepNext/>
      <w:numPr>
        <w:numId w:val="1"/>
      </w:numPr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34FCE"/>
    <w:pPr>
      <w:keepNext/>
      <w:numPr>
        <w:ilvl w:val="1"/>
        <w:numId w:val="1"/>
      </w:numPr>
      <w:spacing w:line="480" w:lineRule="auto"/>
      <w:outlineLvl w:val="1"/>
    </w:pPr>
    <w:rPr>
      <w:rFonts w:ascii="Arial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634FCE"/>
    <w:pPr>
      <w:keepNext/>
      <w:numPr>
        <w:ilvl w:val="2"/>
        <w:numId w:val="1"/>
      </w:numPr>
      <w:spacing w:line="480" w:lineRule="auto"/>
      <w:outlineLvl w:val="2"/>
    </w:pPr>
    <w:rPr>
      <w:rFonts w:ascii="Arial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634FCE"/>
    <w:pPr>
      <w:keepNext/>
      <w:numPr>
        <w:ilvl w:val="3"/>
        <w:numId w:val="1"/>
      </w:numPr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634FCE"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0A7523"/>
    <w:rPr>
      <w:rFonts w:ascii="Arial" w:hAnsi="Arial" w:cs="Arial"/>
      <w:b/>
      <w:bCs/>
      <w:kern w:val="0"/>
      <w:szCs w:val="24"/>
      <w:u w:val="single"/>
      <w:lang w:bidi="th-TH"/>
    </w:rPr>
  </w:style>
  <w:style w:type="character" w:customStyle="1" w:styleId="20">
    <w:name w:val="標題 2 字元"/>
    <w:basedOn w:val="a0"/>
    <w:link w:val="2"/>
    <w:uiPriority w:val="99"/>
    <w:rsid w:val="000A7523"/>
    <w:rPr>
      <w:rFonts w:ascii="Arial" w:hAnsi="Arial"/>
      <w:b/>
      <w:bCs/>
      <w:kern w:val="0"/>
      <w:sz w:val="48"/>
      <w:szCs w:val="48"/>
      <w:lang w:bidi="th-TH"/>
    </w:rPr>
  </w:style>
  <w:style w:type="character" w:customStyle="1" w:styleId="30">
    <w:name w:val="標題 3 字元"/>
    <w:basedOn w:val="a0"/>
    <w:link w:val="3"/>
    <w:uiPriority w:val="99"/>
    <w:rsid w:val="000A7523"/>
    <w:rPr>
      <w:rFonts w:ascii="Arial" w:hAnsi="Arial"/>
      <w:b/>
      <w:bCs/>
      <w:kern w:val="0"/>
      <w:sz w:val="36"/>
      <w:szCs w:val="36"/>
      <w:lang w:bidi="th-TH"/>
    </w:rPr>
  </w:style>
  <w:style w:type="character" w:customStyle="1" w:styleId="40">
    <w:name w:val="標題 4 字元"/>
    <w:basedOn w:val="a0"/>
    <w:link w:val="4"/>
    <w:uiPriority w:val="99"/>
    <w:rsid w:val="000A7523"/>
    <w:rPr>
      <w:rFonts w:cs="Angsana New"/>
      <w:b/>
      <w:bCs/>
      <w:kern w:val="0"/>
      <w:szCs w:val="24"/>
      <w:u w:val="single"/>
      <w:lang w:bidi="th-TH"/>
    </w:rPr>
  </w:style>
  <w:style w:type="character" w:customStyle="1" w:styleId="50">
    <w:name w:val="標題 5 字元"/>
    <w:basedOn w:val="a0"/>
    <w:link w:val="5"/>
    <w:uiPriority w:val="99"/>
    <w:rsid w:val="000A7523"/>
    <w:rPr>
      <w:rFonts w:cs="Angsana New"/>
      <w:b/>
      <w:bCs/>
      <w:kern w:val="0"/>
      <w:szCs w:val="24"/>
      <w:u w:val="single"/>
      <w:lang w:bidi="th-TH"/>
    </w:rPr>
  </w:style>
  <w:style w:type="character" w:customStyle="1" w:styleId="WW8Num1z0">
    <w:name w:val="WW8Num1z0"/>
    <w:uiPriority w:val="99"/>
    <w:rsid w:val="00634FCE"/>
    <w:rPr>
      <w:rFonts w:ascii="Times New Roman" w:hAnsi="Times New Roman"/>
    </w:rPr>
  </w:style>
  <w:style w:type="character" w:customStyle="1" w:styleId="WW8Num1z1">
    <w:name w:val="WW8Num1z1"/>
    <w:uiPriority w:val="99"/>
    <w:rsid w:val="00634FCE"/>
  </w:style>
  <w:style w:type="character" w:customStyle="1" w:styleId="WW8Num1z2">
    <w:name w:val="WW8Num1z2"/>
    <w:uiPriority w:val="99"/>
    <w:rsid w:val="00634FCE"/>
  </w:style>
  <w:style w:type="character" w:customStyle="1" w:styleId="WW8Num1z3">
    <w:name w:val="WW8Num1z3"/>
    <w:uiPriority w:val="99"/>
    <w:rsid w:val="00634FCE"/>
  </w:style>
  <w:style w:type="character" w:customStyle="1" w:styleId="WW8Num1z4">
    <w:name w:val="WW8Num1z4"/>
    <w:uiPriority w:val="99"/>
    <w:rsid w:val="00634FCE"/>
  </w:style>
  <w:style w:type="character" w:customStyle="1" w:styleId="WW8Num1z5">
    <w:name w:val="WW8Num1z5"/>
    <w:uiPriority w:val="99"/>
    <w:rsid w:val="00634FCE"/>
  </w:style>
  <w:style w:type="character" w:customStyle="1" w:styleId="WW8Num1z6">
    <w:name w:val="WW8Num1z6"/>
    <w:uiPriority w:val="99"/>
    <w:rsid w:val="00634FCE"/>
  </w:style>
  <w:style w:type="character" w:customStyle="1" w:styleId="WW8Num1z7">
    <w:name w:val="WW8Num1z7"/>
    <w:uiPriority w:val="99"/>
    <w:rsid w:val="00634FCE"/>
  </w:style>
  <w:style w:type="character" w:customStyle="1" w:styleId="WW8Num1z8">
    <w:name w:val="WW8Num1z8"/>
    <w:uiPriority w:val="99"/>
    <w:rsid w:val="00634FCE"/>
  </w:style>
  <w:style w:type="character" w:customStyle="1" w:styleId="WW8Num2z0">
    <w:name w:val="WW8Num2z0"/>
    <w:uiPriority w:val="99"/>
    <w:rsid w:val="00634FCE"/>
    <w:rPr>
      <w:sz w:val="24"/>
    </w:rPr>
  </w:style>
  <w:style w:type="character" w:customStyle="1" w:styleId="WW8Num2z1">
    <w:name w:val="WW8Num2z1"/>
    <w:uiPriority w:val="99"/>
    <w:rsid w:val="00634FCE"/>
    <w:rPr>
      <w:rFonts w:ascii="Times New Roman" w:hAnsi="Times New Roman"/>
      <w:lang w:eastAsia="zh-TW"/>
    </w:rPr>
  </w:style>
  <w:style w:type="character" w:customStyle="1" w:styleId="WW8Num2z2">
    <w:name w:val="WW8Num2z2"/>
    <w:uiPriority w:val="99"/>
    <w:rsid w:val="00634FCE"/>
    <w:rPr>
      <w:rFonts w:ascii="Webdings" w:eastAsia="新細明體" w:hAnsi="Webdings"/>
    </w:rPr>
  </w:style>
  <w:style w:type="character" w:customStyle="1" w:styleId="WW8Num2z3">
    <w:name w:val="WW8Num2z3"/>
    <w:uiPriority w:val="99"/>
    <w:rsid w:val="00634FCE"/>
  </w:style>
  <w:style w:type="character" w:customStyle="1" w:styleId="WW8Num2z4">
    <w:name w:val="WW8Num2z4"/>
    <w:uiPriority w:val="99"/>
    <w:rsid w:val="00634FCE"/>
  </w:style>
  <w:style w:type="character" w:customStyle="1" w:styleId="WW8Num2z5">
    <w:name w:val="WW8Num2z5"/>
    <w:uiPriority w:val="99"/>
    <w:rsid w:val="00634FCE"/>
  </w:style>
  <w:style w:type="character" w:customStyle="1" w:styleId="WW8Num2z6">
    <w:name w:val="WW8Num2z6"/>
    <w:uiPriority w:val="99"/>
    <w:rsid w:val="00634FCE"/>
  </w:style>
  <w:style w:type="character" w:customStyle="1" w:styleId="WW8Num2z7">
    <w:name w:val="WW8Num2z7"/>
    <w:uiPriority w:val="99"/>
    <w:rsid w:val="00634FCE"/>
  </w:style>
  <w:style w:type="character" w:customStyle="1" w:styleId="WW8Num2z8">
    <w:name w:val="WW8Num2z8"/>
    <w:uiPriority w:val="99"/>
    <w:rsid w:val="00634FCE"/>
  </w:style>
  <w:style w:type="character" w:customStyle="1" w:styleId="WW8Num3z0">
    <w:name w:val="WW8Num3z0"/>
    <w:uiPriority w:val="99"/>
    <w:rsid w:val="00634FCE"/>
    <w:rPr>
      <w:rFonts w:ascii="Times New Roman" w:hAnsi="Times New Roman"/>
      <w:sz w:val="24"/>
    </w:rPr>
  </w:style>
  <w:style w:type="character" w:customStyle="1" w:styleId="WW8Num3z1">
    <w:name w:val="WW8Num3z1"/>
    <w:uiPriority w:val="99"/>
    <w:rsid w:val="00634FCE"/>
  </w:style>
  <w:style w:type="character" w:customStyle="1" w:styleId="WW8Num3z2">
    <w:name w:val="WW8Num3z2"/>
    <w:uiPriority w:val="99"/>
    <w:rsid w:val="00634FCE"/>
  </w:style>
  <w:style w:type="character" w:customStyle="1" w:styleId="WW8Num3z3">
    <w:name w:val="WW8Num3z3"/>
    <w:uiPriority w:val="99"/>
    <w:rsid w:val="00634FCE"/>
  </w:style>
  <w:style w:type="character" w:customStyle="1" w:styleId="WW8Num3z4">
    <w:name w:val="WW8Num3z4"/>
    <w:uiPriority w:val="99"/>
    <w:rsid w:val="00634FCE"/>
  </w:style>
  <w:style w:type="character" w:customStyle="1" w:styleId="WW8Num3z5">
    <w:name w:val="WW8Num3z5"/>
    <w:uiPriority w:val="99"/>
    <w:rsid w:val="00634FCE"/>
  </w:style>
  <w:style w:type="character" w:customStyle="1" w:styleId="WW8Num3z6">
    <w:name w:val="WW8Num3z6"/>
    <w:uiPriority w:val="99"/>
    <w:rsid w:val="00634FCE"/>
  </w:style>
  <w:style w:type="character" w:customStyle="1" w:styleId="WW8Num3z7">
    <w:name w:val="WW8Num3z7"/>
    <w:uiPriority w:val="99"/>
    <w:rsid w:val="00634FCE"/>
  </w:style>
  <w:style w:type="character" w:customStyle="1" w:styleId="WW8Num3z8">
    <w:name w:val="WW8Num3z8"/>
    <w:uiPriority w:val="99"/>
    <w:rsid w:val="00634FCE"/>
  </w:style>
  <w:style w:type="character" w:customStyle="1" w:styleId="WW8Num4z0">
    <w:name w:val="WW8Num4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4z1">
    <w:name w:val="WW8Num4z1"/>
    <w:uiPriority w:val="99"/>
    <w:rsid w:val="00634FCE"/>
  </w:style>
  <w:style w:type="character" w:customStyle="1" w:styleId="WW8Num4z2">
    <w:name w:val="WW8Num4z2"/>
    <w:uiPriority w:val="99"/>
    <w:rsid w:val="00634FCE"/>
  </w:style>
  <w:style w:type="character" w:customStyle="1" w:styleId="WW8Num4z3">
    <w:name w:val="WW8Num4z3"/>
    <w:uiPriority w:val="99"/>
    <w:rsid w:val="00634FCE"/>
  </w:style>
  <w:style w:type="character" w:customStyle="1" w:styleId="WW8Num4z4">
    <w:name w:val="WW8Num4z4"/>
    <w:uiPriority w:val="99"/>
    <w:rsid w:val="00634FCE"/>
  </w:style>
  <w:style w:type="character" w:customStyle="1" w:styleId="WW8Num4z5">
    <w:name w:val="WW8Num4z5"/>
    <w:uiPriority w:val="99"/>
    <w:rsid w:val="00634FCE"/>
  </w:style>
  <w:style w:type="character" w:customStyle="1" w:styleId="WW8Num4z6">
    <w:name w:val="WW8Num4z6"/>
    <w:uiPriority w:val="99"/>
    <w:rsid w:val="00634FCE"/>
  </w:style>
  <w:style w:type="character" w:customStyle="1" w:styleId="WW8Num4z7">
    <w:name w:val="WW8Num4z7"/>
    <w:uiPriority w:val="99"/>
    <w:rsid w:val="00634FCE"/>
  </w:style>
  <w:style w:type="character" w:customStyle="1" w:styleId="WW8Num4z8">
    <w:name w:val="WW8Num4z8"/>
    <w:uiPriority w:val="99"/>
    <w:rsid w:val="00634FCE"/>
  </w:style>
  <w:style w:type="character" w:customStyle="1" w:styleId="WW8Num5z0">
    <w:name w:val="WW8Num5z0"/>
    <w:uiPriority w:val="99"/>
    <w:rsid w:val="00634FCE"/>
    <w:rPr>
      <w:spacing w:val="6"/>
      <w:kern w:val="1"/>
      <w:shd w:val="clear" w:color="auto" w:fill="FFFF00"/>
      <w:lang w:eastAsia="zh-TW"/>
    </w:rPr>
  </w:style>
  <w:style w:type="character" w:customStyle="1" w:styleId="WW8Num5z1">
    <w:name w:val="WW8Num5z1"/>
    <w:uiPriority w:val="99"/>
    <w:rsid w:val="00634FCE"/>
  </w:style>
  <w:style w:type="character" w:customStyle="1" w:styleId="WW8Num5z2">
    <w:name w:val="WW8Num5z2"/>
    <w:uiPriority w:val="99"/>
    <w:rsid w:val="00634FCE"/>
  </w:style>
  <w:style w:type="character" w:customStyle="1" w:styleId="WW8Num5z3">
    <w:name w:val="WW8Num5z3"/>
    <w:uiPriority w:val="99"/>
    <w:rsid w:val="00634FCE"/>
  </w:style>
  <w:style w:type="character" w:customStyle="1" w:styleId="WW8Num5z4">
    <w:name w:val="WW8Num5z4"/>
    <w:uiPriority w:val="99"/>
    <w:rsid w:val="00634FCE"/>
  </w:style>
  <w:style w:type="character" w:customStyle="1" w:styleId="WW8Num5z5">
    <w:name w:val="WW8Num5z5"/>
    <w:uiPriority w:val="99"/>
    <w:rsid w:val="00634FCE"/>
  </w:style>
  <w:style w:type="character" w:customStyle="1" w:styleId="WW8Num5z6">
    <w:name w:val="WW8Num5z6"/>
    <w:uiPriority w:val="99"/>
    <w:rsid w:val="00634FCE"/>
  </w:style>
  <w:style w:type="character" w:customStyle="1" w:styleId="WW8Num5z7">
    <w:name w:val="WW8Num5z7"/>
    <w:uiPriority w:val="99"/>
    <w:rsid w:val="00634FCE"/>
  </w:style>
  <w:style w:type="character" w:customStyle="1" w:styleId="WW8Num5z8">
    <w:name w:val="WW8Num5z8"/>
    <w:uiPriority w:val="99"/>
    <w:rsid w:val="00634FCE"/>
  </w:style>
  <w:style w:type="character" w:customStyle="1" w:styleId="WW8Num6z0">
    <w:name w:val="WW8Num6z0"/>
    <w:uiPriority w:val="99"/>
    <w:rsid w:val="00634FCE"/>
    <w:rPr>
      <w:rFonts w:ascii="Times New Roman" w:eastAsia="標楷體" w:hAnsi="Times New Roman"/>
      <w:sz w:val="24"/>
    </w:rPr>
  </w:style>
  <w:style w:type="character" w:customStyle="1" w:styleId="WW8Num6z1">
    <w:name w:val="WW8Num6z1"/>
    <w:uiPriority w:val="99"/>
    <w:rsid w:val="00634FCE"/>
    <w:rPr>
      <w:rFonts w:ascii="Times New Roman" w:hAnsi="Times New Roman"/>
      <w:sz w:val="24"/>
      <w:lang w:eastAsia="zh-TW"/>
    </w:rPr>
  </w:style>
  <w:style w:type="character" w:customStyle="1" w:styleId="WW8Num6z3">
    <w:name w:val="WW8Num6z3"/>
    <w:uiPriority w:val="99"/>
    <w:rsid w:val="00634FCE"/>
  </w:style>
  <w:style w:type="character" w:customStyle="1" w:styleId="WW8Num6z4">
    <w:name w:val="WW8Num6z4"/>
    <w:uiPriority w:val="99"/>
    <w:rsid w:val="00634FCE"/>
  </w:style>
  <w:style w:type="character" w:customStyle="1" w:styleId="WW8Num6z5">
    <w:name w:val="WW8Num6z5"/>
    <w:uiPriority w:val="99"/>
    <w:rsid w:val="00634FCE"/>
  </w:style>
  <w:style w:type="character" w:customStyle="1" w:styleId="WW8Num6z6">
    <w:name w:val="WW8Num6z6"/>
    <w:uiPriority w:val="99"/>
    <w:rsid w:val="00634FCE"/>
  </w:style>
  <w:style w:type="character" w:customStyle="1" w:styleId="WW8Num6z7">
    <w:name w:val="WW8Num6z7"/>
    <w:uiPriority w:val="99"/>
    <w:rsid w:val="00634FCE"/>
  </w:style>
  <w:style w:type="character" w:customStyle="1" w:styleId="WW8Num6z8">
    <w:name w:val="WW8Num6z8"/>
    <w:uiPriority w:val="99"/>
    <w:rsid w:val="00634FCE"/>
  </w:style>
  <w:style w:type="character" w:customStyle="1" w:styleId="WW8Num7z0">
    <w:name w:val="WW8Num7z0"/>
    <w:uiPriority w:val="99"/>
    <w:rsid w:val="00634FCE"/>
    <w:rPr>
      <w:lang w:eastAsia="zh-TW"/>
    </w:rPr>
  </w:style>
  <w:style w:type="character" w:customStyle="1" w:styleId="WW8Num7z1">
    <w:name w:val="WW8Num7z1"/>
    <w:uiPriority w:val="99"/>
    <w:rsid w:val="00634FCE"/>
  </w:style>
  <w:style w:type="character" w:customStyle="1" w:styleId="WW8Num7z2">
    <w:name w:val="WW8Num7z2"/>
    <w:uiPriority w:val="99"/>
    <w:rsid w:val="00634FCE"/>
  </w:style>
  <w:style w:type="character" w:customStyle="1" w:styleId="WW8Num7z3">
    <w:name w:val="WW8Num7z3"/>
    <w:uiPriority w:val="99"/>
    <w:rsid w:val="00634FCE"/>
  </w:style>
  <w:style w:type="character" w:customStyle="1" w:styleId="WW8Num7z4">
    <w:name w:val="WW8Num7z4"/>
    <w:uiPriority w:val="99"/>
    <w:rsid w:val="00634FCE"/>
  </w:style>
  <w:style w:type="character" w:customStyle="1" w:styleId="WW8Num7z5">
    <w:name w:val="WW8Num7z5"/>
    <w:uiPriority w:val="99"/>
    <w:rsid w:val="00634FCE"/>
  </w:style>
  <w:style w:type="character" w:customStyle="1" w:styleId="WW8Num7z6">
    <w:name w:val="WW8Num7z6"/>
    <w:uiPriority w:val="99"/>
    <w:rsid w:val="00634FCE"/>
  </w:style>
  <w:style w:type="character" w:customStyle="1" w:styleId="WW8Num7z7">
    <w:name w:val="WW8Num7z7"/>
    <w:uiPriority w:val="99"/>
    <w:rsid w:val="00634FCE"/>
  </w:style>
  <w:style w:type="character" w:customStyle="1" w:styleId="WW8Num7z8">
    <w:name w:val="WW8Num7z8"/>
    <w:uiPriority w:val="99"/>
    <w:rsid w:val="00634FCE"/>
  </w:style>
  <w:style w:type="character" w:customStyle="1" w:styleId="WW8Num8z0">
    <w:name w:val="WW8Num8z0"/>
    <w:uiPriority w:val="99"/>
    <w:rsid w:val="00634FCE"/>
    <w:rPr>
      <w:shd w:val="clear" w:color="auto" w:fill="FFFF00"/>
      <w:lang w:eastAsia="zh-TW"/>
    </w:rPr>
  </w:style>
  <w:style w:type="character" w:customStyle="1" w:styleId="WW8Num8z1">
    <w:name w:val="WW8Num8z1"/>
    <w:uiPriority w:val="99"/>
    <w:rsid w:val="00634FCE"/>
  </w:style>
  <w:style w:type="character" w:customStyle="1" w:styleId="WW8Num8z2">
    <w:name w:val="WW8Num8z2"/>
    <w:uiPriority w:val="99"/>
    <w:rsid w:val="00634FCE"/>
  </w:style>
  <w:style w:type="character" w:customStyle="1" w:styleId="WW8Num8z3">
    <w:name w:val="WW8Num8z3"/>
    <w:uiPriority w:val="99"/>
    <w:rsid w:val="00634FCE"/>
  </w:style>
  <w:style w:type="character" w:customStyle="1" w:styleId="WW8Num8z4">
    <w:name w:val="WW8Num8z4"/>
    <w:uiPriority w:val="99"/>
    <w:rsid w:val="00634FCE"/>
  </w:style>
  <w:style w:type="character" w:customStyle="1" w:styleId="WW8Num8z5">
    <w:name w:val="WW8Num8z5"/>
    <w:uiPriority w:val="99"/>
    <w:rsid w:val="00634FCE"/>
  </w:style>
  <w:style w:type="character" w:customStyle="1" w:styleId="WW8Num8z6">
    <w:name w:val="WW8Num8z6"/>
    <w:uiPriority w:val="99"/>
    <w:rsid w:val="00634FCE"/>
  </w:style>
  <w:style w:type="character" w:customStyle="1" w:styleId="WW8Num8z7">
    <w:name w:val="WW8Num8z7"/>
    <w:uiPriority w:val="99"/>
    <w:rsid w:val="00634FCE"/>
  </w:style>
  <w:style w:type="character" w:customStyle="1" w:styleId="WW8Num8z8">
    <w:name w:val="WW8Num8z8"/>
    <w:uiPriority w:val="99"/>
    <w:rsid w:val="00634FCE"/>
  </w:style>
  <w:style w:type="character" w:customStyle="1" w:styleId="WW8Num9z0">
    <w:name w:val="WW8Num9z0"/>
    <w:uiPriority w:val="99"/>
    <w:rsid w:val="00634FCE"/>
    <w:rPr>
      <w:color w:val="000000"/>
      <w:lang w:eastAsia="zh-TW"/>
    </w:rPr>
  </w:style>
  <w:style w:type="character" w:customStyle="1" w:styleId="WW8Num9z1">
    <w:name w:val="WW8Num9z1"/>
    <w:uiPriority w:val="99"/>
    <w:rsid w:val="00634FCE"/>
  </w:style>
  <w:style w:type="character" w:customStyle="1" w:styleId="WW8Num9z2">
    <w:name w:val="WW8Num9z2"/>
    <w:uiPriority w:val="99"/>
    <w:rsid w:val="00634FCE"/>
  </w:style>
  <w:style w:type="character" w:customStyle="1" w:styleId="WW8Num9z3">
    <w:name w:val="WW8Num9z3"/>
    <w:uiPriority w:val="99"/>
    <w:rsid w:val="00634FCE"/>
  </w:style>
  <w:style w:type="character" w:customStyle="1" w:styleId="WW8Num9z4">
    <w:name w:val="WW8Num9z4"/>
    <w:uiPriority w:val="99"/>
    <w:rsid w:val="00634FCE"/>
  </w:style>
  <w:style w:type="character" w:customStyle="1" w:styleId="WW8Num9z5">
    <w:name w:val="WW8Num9z5"/>
    <w:uiPriority w:val="99"/>
    <w:rsid w:val="00634FCE"/>
  </w:style>
  <w:style w:type="character" w:customStyle="1" w:styleId="WW8Num9z6">
    <w:name w:val="WW8Num9z6"/>
    <w:uiPriority w:val="99"/>
    <w:rsid w:val="00634FCE"/>
  </w:style>
  <w:style w:type="character" w:customStyle="1" w:styleId="WW8Num9z7">
    <w:name w:val="WW8Num9z7"/>
    <w:uiPriority w:val="99"/>
    <w:rsid w:val="00634FCE"/>
  </w:style>
  <w:style w:type="character" w:customStyle="1" w:styleId="WW8Num9z8">
    <w:name w:val="WW8Num9z8"/>
    <w:uiPriority w:val="99"/>
    <w:rsid w:val="00634FCE"/>
  </w:style>
  <w:style w:type="character" w:customStyle="1" w:styleId="WW8Num10z0">
    <w:name w:val="WW8Num10z0"/>
    <w:uiPriority w:val="99"/>
    <w:rsid w:val="00634FCE"/>
    <w:rPr>
      <w:spacing w:val="6"/>
      <w:kern w:val="1"/>
      <w:lang w:eastAsia="zh-TW"/>
    </w:rPr>
  </w:style>
  <w:style w:type="character" w:customStyle="1" w:styleId="WW8Num10z1">
    <w:name w:val="WW8Num10z1"/>
    <w:uiPriority w:val="99"/>
    <w:rsid w:val="00634FCE"/>
  </w:style>
  <w:style w:type="character" w:customStyle="1" w:styleId="WW8Num10z2">
    <w:name w:val="WW8Num10z2"/>
    <w:uiPriority w:val="99"/>
    <w:rsid w:val="00634FCE"/>
  </w:style>
  <w:style w:type="character" w:customStyle="1" w:styleId="WW8Num10z3">
    <w:name w:val="WW8Num10z3"/>
    <w:uiPriority w:val="99"/>
    <w:rsid w:val="00634FCE"/>
  </w:style>
  <w:style w:type="character" w:customStyle="1" w:styleId="WW8Num10z4">
    <w:name w:val="WW8Num10z4"/>
    <w:uiPriority w:val="99"/>
    <w:rsid w:val="00634FCE"/>
  </w:style>
  <w:style w:type="character" w:customStyle="1" w:styleId="WW8Num10z5">
    <w:name w:val="WW8Num10z5"/>
    <w:uiPriority w:val="99"/>
    <w:rsid w:val="00634FCE"/>
  </w:style>
  <w:style w:type="character" w:customStyle="1" w:styleId="WW8Num10z6">
    <w:name w:val="WW8Num10z6"/>
    <w:uiPriority w:val="99"/>
    <w:rsid w:val="00634FCE"/>
  </w:style>
  <w:style w:type="character" w:customStyle="1" w:styleId="WW8Num10z7">
    <w:name w:val="WW8Num10z7"/>
    <w:uiPriority w:val="99"/>
    <w:rsid w:val="00634FCE"/>
  </w:style>
  <w:style w:type="character" w:customStyle="1" w:styleId="WW8Num10z8">
    <w:name w:val="WW8Num10z8"/>
    <w:uiPriority w:val="99"/>
    <w:rsid w:val="00634FCE"/>
  </w:style>
  <w:style w:type="character" w:customStyle="1" w:styleId="WW8Num11z0">
    <w:name w:val="WW8Num11z0"/>
    <w:uiPriority w:val="99"/>
    <w:rsid w:val="00634FCE"/>
    <w:rPr>
      <w:lang w:eastAsia="zh-TW"/>
    </w:rPr>
  </w:style>
  <w:style w:type="character" w:customStyle="1" w:styleId="WW8Num11z1">
    <w:name w:val="WW8Num11z1"/>
    <w:uiPriority w:val="99"/>
    <w:rsid w:val="00634FCE"/>
  </w:style>
  <w:style w:type="character" w:customStyle="1" w:styleId="WW8Num11z2">
    <w:name w:val="WW8Num11z2"/>
    <w:uiPriority w:val="99"/>
    <w:rsid w:val="00634FCE"/>
  </w:style>
  <w:style w:type="character" w:customStyle="1" w:styleId="WW8Num11z3">
    <w:name w:val="WW8Num11z3"/>
    <w:uiPriority w:val="99"/>
    <w:rsid w:val="00634FCE"/>
  </w:style>
  <w:style w:type="character" w:customStyle="1" w:styleId="WW8Num11z4">
    <w:name w:val="WW8Num11z4"/>
    <w:uiPriority w:val="99"/>
    <w:rsid w:val="00634FCE"/>
  </w:style>
  <w:style w:type="character" w:customStyle="1" w:styleId="WW8Num11z5">
    <w:name w:val="WW8Num11z5"/>
    <w:uiPriority w:val="99"/>
    <w:rsid w:val="00634FCE"/>
  </w:style>
  <w:style w:type="character" w:customStyle="1" w:styleId="WW8Num11z6">
    <w:name w:val="WW8Num11z6"/>
    <w:uiPriority w:val="99"/>
    <w:rsid w:val="00634FCE"/>
  </w:style>
  <w:style w:type="character" w:customStyle="1" w:styleId="WW8Num11z7">
    <w:name w:val="WW8Num11z7"/>
    <w:uiPriority w:val="99"/>
    <w:rsid w:val="00634FCE"/>
  </w:style>
  <w:style w:type="character" w:customStyle="1" w:styleId="WW8Num11z8">
    <w:name w:val="WW8Num11z8"/>
    <w:uiPriority w:val="99"/>
    <w:rsid w:val="00634FCE"/>
  </w:style>
  <w:style w:type="character" w:customStyle="1" w:styleId="WW8Num12z0">
    <w:name w:val="WW8Num12z0"/>
    <w:uiPriority w:val="99"/>
    <w:rsid w:val="00634FCE"/>
    <w:rPr>
      <w:color w:val="000000"/>
      <w:lang w:eastAsia="zh-TW"/>
    </w:rPr>
  </w:style>
  <w:style w:type="character" w:customStyle="1" w:styleId="WW8Num12z1">
    <w:name w:val="WW8Num12z1"/>
    <w:uiPriority w:val="99"/>
    <w:rsid w:val="00634FCE"/>
    <w:rPr>
      <w:color w:val="000000"/>
      <w:lang w:eastAsia="zh-TW"/>
    </w:rPr>
  </w:style>
  <w:style w:type="character" w:customStyle="1" w:styleId="WW8Num12z2">
    <w:name w:val="WW8Num12z2"/>
    <w:uiPriority w:val="99"/>
    <w:rsid w:val="00634FCE"/>
  </w:style>
  <w:style w:type="character" w:customStyle="1" w:styleId="WW8Num12z3">
    <w:name w:val="WW8Num12z3"/>
    <w:uiPriority w:val="99"/>
    <w:rsid w:val="00634FCE"/>
  </w:style>
  <w:style w:type="character" w:customStyle="1" w:styleId="WW8Num12z4">
    <w:name w:val="WW8Num12z4"/>
    <w:uiPriority w:val="99"/>
    <w:rsid w:val="00634FCE"/>
  </w:style>
  <w:style w:type="character" w:customStyle="1" w:styleId="WW8Num12z5">
    <w:name w:val="WW8Num12z5"/>
    <w:uiPriority w:val="99"/>
    <w:rsid w:val="00634FCE"/>
  </w:style>
  <w:style w:type="character" w:customStyle="1" w:styleId="WW8Num12z6">
    <w:name w:val="WW8Num12z6"/>
    <w:uiPriority w:val="99"/>
    <w:rsid w:val="00634FCE"/>
  </w:style>
  <w:style w:type="character" w:customStyle="1" w:styleId="WW8Num12z7">
    <w:name w:val="WW8Num12z7"/>
    <w:uiPriority w:val="99"/>
    <w:rsid w:val="00634FCE"/>
  </w:style>
  <w:style w:type="character" w:customStyle="1" w:styleId="WW8Num12z8">
    <w:name w:val="WW8Num12z8"/>
    <w:uiPriority w:val="99"/>
    <w:rsid w:val="00634FCE"/>
  </w:style>
  <w:style w:type="character" w:customStyle="1" w:styleId="WW8Num13z0">
    <w:name w:val="WW8Num13z0"/>
    <w:uiPriority w:val="99"/>
    <w:rsid w:val="00634FCE"/>
    <w:rPr>
      <w:rFonts w:ascii="細明體" w:eastAsia="細明體" w:hAnsi="細明體"/>
      <w:color w:val="000000"/>
      <w:lang w:eastAsia="zh-TW"/>
    </w:rPr>
  </w:style>
  <w:style w:type="character" w:customStyle="1" w:styleId="WW8Num13z1">
    <w:name w:val="WW8Num13z1"/>
    <w:uiPriority w:val="99"/>
    <w:rsid w:val="00634FCE"/>
    <w:rPr>
      <w:rFonts w:ascii="Wingdings" w:hAnsi="Wingdings"/>
    </w:rPr>
  </w:style>
  <w:style w:type="character" w:customStyle="1" w:styleId="WW8Num14z0">
    <w:name w:val="WW8Num14z0"/>
    <w:uiPriority w:val="99"/>
    <w:rsid w:val="00634FCE"/>
    <w:rPr>
      <w:rFonts w:ascii="Times New Roman" w:hAnsi="Times New Roman"/>
      <w:spacing w:val="6"/>
      <w:sz w:val="24"/>
      <w:lang w:eastAsia="zh-TW"/>
    </w:rPr>
  </w:style>
  <w:style w:type="character" w:customStyle="1" w:styleId="WW8Num14z1">
    <w:name w:val="WW8Num14z1"/>
    <w:uiPriority w:val="99"/>
    <w:rsid w:val="00634FCE"/>
  </w:style>
  <w:style w:type="character" w:customStyle="1" w:styleId="WW8Num14z2">
    <w:name w:val="WW8Num14z2"/>
    <w:uiPriority w:val="99"/>
    <w:rsid w:val="00634FCE"/>
  </w:style>
  <w:style w:type="character" w:customStyle="1" w:styleId="WW8Num14z3">
    <w:name w:val="WW8Num14z3"/>
    <w:uiPriority w:val="99"/>
    <w:rsid w:val="00634FCE"/>
  </w:style>
  <w:style w:type="character" w:customStyle="1" w:styleId="WW8Num14z4">
    <w:name w:val="WW8Num14z4"/>
    <w:uiPriority w:val="99"/>
    <w:rsid w:val="00634FCE"/>
  </w:style>
  <w:style w:type="character" w:customStyle="1" w:styleId="WW8Num14z5">
    <w:name w:val="WW8Num14z5"/>
    <w:uiPriority w:val="99"/>
    <w:rsid w:val="00634FCE"/>
  </w:style>
  <w:style w:type="character" w:customStyle="1" w:styleId="WW8Num14z6">
    <w:name w:val="WW8Num14z6"/>
    <w:uiPriority w:val="99"/>
    <w:rsid w:val="00634FCE"/>
  </w:style>
  <w:style w:type="character" w:customStyle="1" w:styleId="WW8Num14z7">
    <w:name w:val="WW8Num14z7"/>
    <w:uiPriority w:val="99"/>
    <w:rsid w:val="00634FCE"/>
  </w:style>
  <w:style w:type="character" w:customStyle="1" w:styleId="WW8Num14z8">
    <w:name w:val="WW8Num14z8"/>
    <w:uiPriority w:val="99"/>
    <w:rsid w:val="00634FCE"/>
  </w:style>
  <w:style w:type="character" w:customStyle="1" w:styleId="WW8Num15z0">
    <w:name w:val="WW8Num15z0"/>
    <w:uiPriority w:val="99"/>
    <w:rsid w:val="00634FCE"/>
    <w:rPr>
      <w:rFonts w:ascii="細明體" w:eastAsia="細明體" w:hAnsi="細明體"/>
      <w:lang w:eastAsia="zh-TW"/>
    </w:rPr>
  </w:style>
  <w:style w:type="character" w:customStyle="1" w:styleId="WW8Num15z1">
    <w:name w:val="WW8Num15z1"/>
    <w:uiPriority w:val="99"/>
    <w:rsid w:val="00634FCE"/>
    <w:rPr>
      <w:rFonts w:ascii="Wingdings" w:hAnsi="Wingdings"/>
    </w:rPr>
  </w:style>
  <w:style w:type="character" w:customStyle="1" w:styleId="WW8Num16z0">
    <w:name w:val="WW8Num16z0"/>
    <w:uiPriority w:val="99"/>
    <w:rsid w:val="00634FCE"/>
    <w:rPr>
      <w:rFonts w:ascii="細明體" w:eastAsia="細明體" w:hAnsi="細明體"/>
    </w:rPr>
  </w:style>
  <w:style w:type="character" w:customStyle="1" w:styleId="WW8Num16z1">
    <w:name w:val="WW8Num16z1"/>
    <w:uiPriority w:val="99"/>
    <w:rsid w:val="00634FCE"/>
    <w:rPr>
      <w:rFonts w:ascii="Wingdings" w:hAnsi="Wingdings"/>
    </w:rPr>
  </w:style>
  <w:style w:type="character" w:customStyle="1" w:styleId="WW8Num17z0">
    <w:name w:val="WW8Num17z0"/>
    <w:uiPriority w:val="99"/>
    <w:rsid w:val="00634FCE"/>
    <w:rPr>
      <w:color w:val="000000"/>
      <w:spacing w:val="6"/>
      <w:kern w:val="1"/>
      <w:shd w:val="clear" w:color="auto" w:fill="FFFF00"/>
      <w:lang w:eastAsia="zh-TW"/>
    </w:rPr>
  </w:style>
  <w:style w:type="character" w:customStyle="1" w:styleId="WW8Num17z1">
    <w:name w:val="WW8Num17z1"/>
    <w:uiPriority w:val="99"/>
    <w:rsid w:val="00634FCE"/>
  </w:style>
  <w:style w:type="character" w:customStyle="1" w:styleId="WW8Num17z2">
    <w:name w:val="WW8Num17z2"/>
    <w:uiPriority w:val="99"/>
    <w:rsid w:val="00634FCE"/>
  </w:style>
  <w:style w:type="character" w:customStyle="1" w:styleId="WW8Num17z3">
    <w:name w:val="WW8Num17z3"/>
    <w:uiPriority w:val="99"/>
    <w:rsid w:val="00634FCE"/>
  </w:style>
  <w:style w:type="character" w:customStyle="1" w:styleId="WW8Num17z4">
    <w:name w:val="WW8Num17z4"/>
    <w:uiPriority w:val="99"/>
    <w:rsid w:val="00634FCE"/>
  </w:style>
  <w:style w:type="character" w:customStyle="1" w:styleId="WW8Num17z5">
    <w:name w:val="WW8Num17z5"/>
    <w:uiPriority w:val="99"/>
    <w:rsid w:val="00634FCE"/>
  </w:style>
  <w:style w:type="character" w:customStyle="1" w:styleId="WW8Num17z6">
    <w:name w:val="WW8Num17z6"/>
    <w:uiPriority w:val="99"/>
    <w:rsid w:val="00634FCE"/>
  </w:style>
  <w:style w:type="character" w:customStyle="1" w:styleId="WW8Num17z7">
    <w:name w:val="WW8Num17z7"/>
    <w:uiPriority w:val="99"/>
    <w:rsid w:val="00634FCE"/>
  </w:style>
  <w:style w:type="character" w:customStyle="1" w:styleId="WW8Num17z8">
    <w:name w:val="WW8Num17z8"/>
    <w:uiPriority w:val="99"/>
    <w:rsid w:val="00634FCE"/>
  </w:style>
  <w:style w:type="character" w:customStyle="1" w:styleId="WW8Num18z0">
    <w:name w:val="WW8Num18z0"/>
    <w:uiPriority w:val="99"/>
    <w:rsid w:val="00634FCE"/>
  </w:style>
  <w:style w:type="character" w:customStyle="1" w:styleId="WW8Num18z1">
    <w:name w:val="WW8Num18z1"/>
    <w:uiPriority w:val="99"/>
    <w:rsid w:val="00634FCE"/>
  </w:style>
  <w:style w:type="character" w:customStyle="1" w:styleId="WW8Num18z2">
    <w:name w:val="WW8Num18z2"/>
    <w:uiPriority w:val="99"/>
    <w:rsid w:val="00634FCE"/>
  </w:style>
  <w:style w:type="character" w:customStyle="1" w:styleId="WW8Num18z3">
    <w:name w:val="WW8Num18z3"/>
    <w:uiPriority w:val="99"/>
    <w:rsid w:val="00634FCE"/>
  </w:style>
  <w:style w:type="character" w:customStyle="1" w:styleId="WW8Num18z4">
    <w:name w:val="WW8Num18z4"/>
    <w:uiPriority w:val="99"/>
    <w:rsid w:val="00634FCE"/>
  </w:style>
  <w:style w:type="character" w:customStyle="1" w:styleId="WW8Num18z5">
    <w:name w:val="WW8Num18z5"/>
    <w:uiPriority w:val="99"/>
    <w:rsid w:val="00634FCE"/>
  </w:style>
  <w:style w:type="character" w:customStyle="1" w:styleId="WW8Num18z6">
    <w:name w:val="WW8Num18z6"/>
    <w:uiPriority w:val="99"/>
    <w:rsid w:val="00634FCE"/>
  </w:style>
  <w:style w:type="character" w:customStyle="1" w:styleId="WW8Num18z7">
    <w:name w:val="WW8Num18z7"/>
    <w:uiPriority w:val="99"/>
    <w:rsid w:val="00634FCE"/>
  </w:style>
  <w:style w:type="character" w:customStyle="1" w:styleId="WW8Num18z8">
    <w:name w:val="WW8Num18z8"/>
    <w:uiPriority w:val="99"/>
    <w:rsid w:val="00634FCE"/>
  </w:style>
  <w:style w:type="character" w:customStyle="1" w:styleId="WW8Num19z0">
    <w:name w:val="WW8Num19z0"/>
    <w:uiPriority w:val="99"/>
    <w:rsid w:val="00634FCE"/>
    <w:rPr>
      <w:rFonts w:ascii="Times New Roman" w:hAnsi="Times New Roman"/>
      <w:color w:val="000000"/>
      <w:sz w:val="28"/>
      <w:lang w:eastAsia="zh-TW"/>
    </w:rPr>
  </w:style>
  <w:style w:type="character" w:customStyle="1" w:styleId="WW8Num19z1">
    <w:name w:val="WW8Num19z1"/>
    <w:uiPriority w:val="99"/>
    <w:rsid w:val="00634FCE"/>
    <w:rPr>
      <w:color w:val="auto"/>
      <w:sz w:val="24"/>
      <w:lang w:eastAsia="zh-TW"/>
    </w:rPr>
  </w:style>
  <w:style w:type="character" w:customStyle="1" w:styleId="WW8Num19z2">
    <w:name w:val="WW8Num19z2"/>
    <w:uiPriority w:val="99"/>
    <w:rsid w:val="00634FCE"/>
    <w:rPr>
      <w:color w:val="auto"/>
      <w:sz w:val="24"/>
      <w:lang w:eastAsia="zh-TW"/>
    </w:rPr>
  </w:style>
  <w:style w:type="character" w:customStyle="1" w:styleId="WW8Num19z3">
    <w:name w:val="WW8Num19z3"/>
    <w:uiPriority w:val="99"/>
    <w:rsid w:val="00634FCE"/>
    <w:rPr>
      <w:rFonts w:ascii="Times New Roman" w:hAnsi="Times New Roman"/>
      <w:color w:val="auto"/>
      <w:sz w:val="24"/>
      <w:lang w:eastAsia="zh-TW"/>
    </w:rPr>
  </w:style>
  <w:style w:type="character" w:customStyle="1" w:styleId="WW8Num19z4">
    <w:name w:val="WW8Num19z4"/>
    <w:uiPriority w:val="99"/>
    <w:rsid w:val="00634FCE"/>
  </w:style>
  <w:style w:type="character" w:customStyle="1" w:styleId="WW8Num19z5">
    <w:name w:val="WW8Num19z5"/>
    <w:uiPriority w:val="99"/>
    <w:rsid w:val="00634FCE"/>
  </w:style>
  <w:style w:type="character" w:customStyle="1" w:styleId="WW8Num19z6">
    <w:name w:val="WW8Num19z6"/>
    <w:uiPriority w:val="99"/>
    <w:rsid w:val="00634FCE"/>
  </w:style>
  <w:style w:type="character" w:customStyle="1" w:styleId="WW8Num19z7">
    <w:name w:val="WW8Num19z7"/>
    <w:uiPriority w:val="99"/>
    <w:rsid w:val="00634FCE"/>
  </w:style>
  <w:style w:type="character" w:customStyle="1" w:styleId="WW8Num19z8">
    <w:name w:val="WW8Num19z8"/>
    <w:uiPriority w:val="99"/>
    <w:rsid w:val="00634FCE"/>
  </w:style>
  <w:style w:type="character" w:customStyle="1" w:styleId="WW8Num20z0">
    <w:name w:val="WW8Num20z0"/>
    <w:uiPriority w:val="99"/>
    <w:rsid w:val="00634FCE"/>
    <w:rPr>
      <w:rFonts w:ascii="細明體" w:eastAsia="細明體" w:hAnsi="細明體"/>
    </w:rPr>
  </w:style>
  <w:style w:type="character" w:customStyle="1" w:styleId="WW8Num20z1">
    <w:name w:val="WW8Num20z1"/>
    <w:uiPriority w:val="99"/>
    <w:rsid w:val="00634FCE"/>
    <w:rPr>
      <w:rFonts w:ascii="Wingdings" w:hAnsi="Wingdings"/>
    </w:rPr>
  </w:style>
  <w:style w:type="character" w:customStyle="1" w:styleId="WW8Num21z0">
    <w:name w:val="WW8Num21z0"/>
    <w:uiPriority w:val="99"/>
    <w:rsid w:val="00634FCE"/>
  </w:style>
  <w:style w:type="character" w:customStyle="1" w:styleId="WW8Num21z1">
    <w:name w:val="WW8Num21z1"/>
    <w:uiPriority w:val="99"/>
    <w:rsid w:val="00634FCE"/>
    <w:rPr>
      <w:sz w:val="24"/>
    </w:rPr>
  </w:style>
  <w:style w:type="character" w:customStyle="1" w:styleId="WW8Num21z2">
    <w:name w:val="WW8Num21z2"/>
    <w:uiPriority w:val="99"/>
    <w:rsid w:val="00634FCE"/>
  </w:style>
  <w:style w:type="character" w:customStyle="1" w:styleId="WW8Num21z3">
    <w:name w:val="WW8Num21z3"/>
    <w:uiPriority w:val="99"/>
    <w:rsid w:val="00634FCE"/>
  </w:style>
  <w:style w:type="character" w:customStyle="1" w:styleId="WW8Num21z4">
    <w:name w:val="WW8Num21z4"/>
    <w:uiPriority w:val="99"/>
    <w:rsid w:val="00634FCE"/>
    <w:rPr>
      <w:rFonts w:ascii="Wingdings" w:hAnsi="Wingdings"/>
    </w:rPr>
  </w:style>
  <w:style w:type="character" w:customStyle="1" w:styleId="WW8Num21z5">
    <w:name w:val="WW8Num21z5"/>
    <w:uiPriority w:val="99"/>
    <w:rsid w:val="00634FCE"/>
    <w:rPr>
      <w:rFonts w:ascii="Times New Roman" w:hAnsi="Times New Roman"/>
    </w:rPr>
  </w:style>
  <w:style w:type="character" w:customStyle="1" w:styleId="WW8Num21z6">
    <w:name w:val="WW8Num21z6"/>
    <w:uiPriority w:val="99"/>
    <w:rsid w:val="00634FCE"/>
  </w:style>
  <w:style w:type="character" w:customStyle="1" w:styleId="WW8Num21z7">
    <w:name w:val="WW8Num21z7"/>
    <w:uiPriority w:val="99"/>
    <w:rsid w:val="00634FCE"/>
  </w:style>
  <w:style w:type="character" w:customStyle="1" w:styleId="WW8Num21z8">
    <w:name w:val="WW8Num21z8"/>
    <w:uiPriority w:val="99"/>
    <w:rsid w:val="00634FCE"/>
  </w:style>
  <w:style w:type="character" w:customStyle="1" w:styleId="WW8Num22z0">
    <w:name w:val="WW8Num22z0"/>
    <w:uiPriority w:val="99"/>
    <w:rsid w:val="00634FCE"/>
    <w:rPr>
      <w:rFonts w:ascii="細明體" w:eastAsia="細明體" w:hAnsi="細明體"/>
      <w:color w:val="000000"/>
      <w:lang w:eastAsia="zh-TW"/>
    </w:rPr>
  </w:style>
  <w:style w:type="character" w:customStyle="1" w:styleId="WW8Num22z1">
    <w:name w:val="WW8Num22z1"/>
    <w:uiPriority w:val="99"/>
    <w:rsid w:val="00634FCE"/>
    <w:rPr>
      <w:rFonts w:ascii="細明體" w:eastAsia="細明體" w:hAnsi="細明體"/>
    </w:rPr>
  </w:style>
  <w:style w:type="character" w:customStyle="1" w:styleId="WW8Num22z2">
    <w:name w:val="WW8Num22z2"/>
    <w:uiPriority w:val="99"/>
    <w:rsid w:val="00634FCE"/>
    <w:rPr>
      <w:rFonts w:ascii="Wingdings" w:hAnsi="Wingdings"/>
    </w:rPr>
  </w:style>
  <w:style w:type="character" w:customStyle="1" w:styleId="WW8Num23z0">
    <w:name w:val="WW8Num23z0"/>
    <w:uiPriority w:val="99"/>
    <w:rsid w:val="00634FCE"/>
    <w:rPr>
      <w:color w:val="000000"/>
    </w:rPr>
  </w:style>
  <w:style w:type="character" w:customStyle="1" w:styleId="WW8Num23z1">
    <w:name w:val="WW8Num23z1"/>
    <w:uiPriority w:val="99"/>
    <w:rsid w:val="00634FCE"/>
  </w:style>
  <w:style w:type="character" w:customStyle="1" w:styleId="WW8Num23z2">
    <w:name w:val="WW8Num23z2"/>
    <w:uiPriority w:val="99"/>
    <w:rsid w:val="00634FCE"/>
  </w:style>
  <w:style w:type="character" w:customStyle="1" w:styleId="WW8Num23z3">
    <w:name w:val="WW8Num23z3"/>
    <w:uiPriority w:val="99"/>
    <w:rsid w:val="00634FCE"/>
  </w:style>
  <w:style w:type="character" w:customStyle="1" w:styleId="WW8Num23z4">
    <w:name w:val="WW8Num23z4"/>
    <w:uiPriority w:val="99"/>
    <w:rsid w:val="00634FCE"/>
  </w:style>
  <w:style w:type="character" w:customStyle="1" w:styleId="WW8Num23z5">
    <w:name w:val="WW8Num23z5"/>
    <w:uiPriority w:val="99"/>
    <w:rsid w:val="00634FCE"/>
  </w:style>
  <w:style w:type="character" w:customStyle="1" w:styleId="WW8Num23z6">
    <w:name w:val="WW8Num23z6"/>
    <w:uiPriority w:val="99"/>
    <w:rsid w:val="00634FCE"/>
  </w:style>
  <w:style w:type="character" w:customStyle="1" w:styleId="WW8Num23z7">
    <w:name w:val="WW8Num23z7"/>
    <w:uiPriority w:val="99"/>
    <w:rsid w:val="00634FCE"/>
  </w:style>
  <w:style w:type="character" w:customStyle="1" w:styleId="WW8Num23z8">
    <w:name w:val="WW8Num23z8"/>
    <w:uiPriority w:val="99"/>
    <w:rsid w:val="00634FCE"/>
  </w:style>
  <w:style w:type="character" w:customStyle="1" w:styleId="WW8Num24z0">
    <w:name w:val="WW8Num24z0"/>
    <w:uiPriority w:val="99"/>
    <w:rsid w:val="00634FCE"/>
    <w:rPr>
      <w:rFonts w:eastAsia="標楷體"/>
      <w:sz w:val="28"/>
    </w:rPr>
  </w:style>
  <w:style w:type="character" w:customStyle="1" w:styleId="WW8Num24z1">
    <w:name w:val="WW8Num24z1"/>
    <w:uiPriority w:val="99"/>
    <w:rsid w:val="00634FCE"/>
    <w:rPr>
      <w:sz w:val="28"/>
    </w:rPr>
  </w:style>
  <w:style w:type="character" w:customStyle="1" w:styleId="WW8Num24z2">
    <w:name w:val="WW8Num24z2"/>
    <w:uiPriority w:val="99"/>
    <w:rsid w:val="00634FCE"/>
  </w:style>
  <w:style w:type="character" w:customStyle="1" w:styleId="WW8Num24z3">
    <w:name w:val="WW8Num24z3"/>
    <w:uiPriority w:val="99"/>
    <w:rsid w:val="00634FCE"/>
  </w:style>
  <w:style w:type="character" w:customStyle="1" w:styleId="WW8Num24z4">
    <w:name w:val="WW8Num24z4"/>
    <w:uiPriority w:val="99"/>
    <w:rsid w:val="00634FCE"/>
  </w:style>
  <w:style w:type="character" w:customStyle="1" w:styleId="WW8Num24z5">
    <w:name w:val="WW8Num24z5"/>
    <w:uiPriority w:val="99"/>
    <w:rsid w:val="00634FCE"/>
  </w:style>
  <w:style w:type="character" w:customStyle="1" w:styleId="WW8Num24z6">
    <w:name w:val="WW8Num24z6"/>
    <w:uiPriority w:val="99"/>
    <w:rsid w:val="00634FCE"/>
  </w:style>
  <w:style w:type="character" w:customStyle="1" w:styleId="WW8Num24z7">
    <w:name w:val="WW8Num24z7"/>
    <w:uiPriority w:val="99"/>
    <w:rsid w:val="00634FCE"/>
  </w:style>
  <w:style w:type="character" w:customStyle="1" w:styleId="WW8Num24z8">
    <w:name w:val="WW8Num24z8"/>
    <w:uiPriority w:val="99"/>
    <w:rsid w:val="00634FCE"/>
  </w:style>
  <w:style w:type="character" w:customStyle="1" w:styleId="WW8Num25z0">
    <w:name w:val="WW8Num25z0"/>
    <w:uiPriority w:val="99"/>
    <w:rsid w:val="00634FCE"/>
    <w:rPr>
      <w:spacing w:val="6"/>
      <w:shd w:val="clear" w:color="auto" w:fill="FFFF00"/>
      <w:lang w:eastAsia="zh-TW"/>
    </w:rPr>
  </w:style>
  <w:style w:type="character" w:customStyle="1" w:styleId="WW8Num25z1">
    <w:name w:val="WW8Num25z1"/>
    <w:uiPriority w:val="99"/>
    <w:rsid w:val="00634FCE"/>
  </w:style>
  <w:style w:type="character" w:customStyle="1" w:styleId="WW8Num25z2">
    <w:name w:val="WW8Num25z2"/>
    <w:uiPriority w:val="99"/>
    <w:rsid w:val="00634FCE"/>
  </w:style>
  <w:style w:type="character" w:customStyle="1" w:styleId="WW8Num25z3">
    <w:name w:val="WW8Num25z3"/>
    <w:uiPriority w:val="99"/>
    <w:rsid w:val="00634FCE"/>
  </w:style>
  <w:style w:type="character" w:customStyle="1" w:styleId="WW8Num25z4">
    <w:name w:val="WW8Num25z4"/>
    <w:uiPriority w:val="99"/>
    <w:rsid w:val="00634FCE"/>
  </w:style>
  <w:style w:type="character" w:customStyle="1" w:styleId="WW8Num25z5">
    <w:name w:val="WW8Num25z5"/>
    <w:uiPriority w:val="99"/>
    <w:rsid w:val="00634FCE"/>
  </w:style>
  <w:style w:type="character" w:customStyle="1" w:styleId="WW8Num25z6">
    <w:name w:val="WW8Num25z6"/>
    <w:uiPriority w:val="99"/>
    <w:rsid w:val="00634FCE"/>
  </w:style>
  <w:style w:type="character" w:customStyle="1" w:styleId="WW8Num25z7">
    <w:name w:val="WW8Num25z7"/>
    <w:uiPriority w:val="99"/>
    <w:rsid w:val="00634FCE"/>
  </w:style>
  <w:style w:type="character" w:customStyle="1" w:styleId="WW8Num25z8">
    <w:name w:val="WW8Num25z8"/>
    <w:uiPriority w:val="99"/>
    <w:rsid w:val="00634FCE"/>
  </w:style>
  <w:style w:type="character" w:customStyle="1" w:styleId="WW8Num26z0">
    <w:name w:val="WW8Num26z0"/>
    <w:uiPriority w:val="99"/>
    <w:rsid w:val="00634FCE"/>
  </w:style>
  <w:style w:type="character" w:customStyle="1" w:styleId="WW8Num26z1">
    <w:name w:val="WW8Num26z1"/>
    <w:uiPriority w:val="99"/>
    <w:rsid w:val="00634FCE"/>
  </w:style>
  <w:style w:type="character" w:customStyle="1" w:styleId="WW8Num26z2">
    <w:name w:val="WW8Num26z2"/>
    <w:uiPriority w:val="99"/>
    <w:rsid w:val="00634FCE"/>
  </w:style>
  <w:style w:type="character" w:customStyle="1" w:styleId="WW8Num26z3">
    <w:name w:val="WW8Num26z3"/>
    <w:uiPriority w:val="99"/>
    <w:rsid w:val="00634FCE"/>
  </w:style>
  <w:style w:type="character" w:customStyle="1" w:styleId="WW8Num26z4">
    <w:name w:val="WW8Num26z4"/>
    <w:uiPriority w:val="99"/>
    <w:rsid w:val="00634FCE"/>
  </w:style>
  <w:style w:type="character" w:customStyle="1" w:styleId="WW8Num26z5">
    <w:name w:val="WW8Num26z5"/>
    <w:uiPriority w:val="99"/>
    <w:rsid w:val="00634FCE"/>
  </w:style>
  <w:style w:type="character" w:customStyle="1" w:styleId="WW8Num26z6">
    <w:name w:val="WW8Num26z6"/>
    <w:uiPriority w:val="99"/>
    <w:rsid w:val="00634FCE"/>
  </w:style>
  <w:style w:type="character" w:customStyle="1" w:styleId="WW8Num26z7">
    <w:name w:val="WW8Num26z7"/>
    <w:uiPriority w:val="99"/>
    <w:rsid w:val="00634FCE"/>
  </w:style>
  <w:style w:type="character" w:customStyle="1" w:styleId="WW8Num26z8">
    <w:name w:val="WW8Num26z8"/>
    <w:uiPriority w:val="99"/>
    <w:rsid w:val="00634FCE"/>
  </w:style>
  <w:style w:type="character" w:customStyle="1" w:styleId="WW8Num27z0">
    <w:name w:val="WW8Num27z0"/>
    <w:uiPriority w:val="99"/>
    <w:rsid w:val="00634FCE"/>
    <w:rPr>
      <w:rFonts w:ascii="標楷體" w:eastAsia="標楷體" w:hAnsi="標楷體"/>
      <w:color w:val="auto"/>
      <w:lang w:eastAsia="zh-TW"/>
    </w:rPr>
  </w:style>
  <w:style w:type="character" w:customStyle="1" w:styleId="WW8Num27z1">
    <w:name w:val="WW8Num27z1"/>
    <w:uiPriority w:val="99"/>
    <w:rsid w:val="00634FCE"/>
    <w:rPr>
      <w:rFonts w:ascii="Wingdings" w:hAnsi="Wingdings"/>
    </w:rPr>
  </w:style>
  <w:style w:type="character" w:customStyle="1" w:styleId="WW8Num28z0">
    <w:name w:val="WW8Num28z0"/>
    <w:uiPriority w:val="99"/>
    <w:rsid w:val="00634FCE"/>
  </w:style>
  <w:style w:type="character" w:customStyle="1" w:styleId="WW8Num28z1">
    <w:name w:val="WW8Num28z1"/>
    <w:uiPriority w:val="99"/>
    <w:rsid w:val="00634FCE"/>
  </w:style>
  <w:style w:type="character" w:customStyle="1" w:styleId="WW8Num28z2">
    <w:name w:val="WW8Num28z2"/>
    <w:uiPriority w:val="99"/>
    <w:rsid w:val="00634FCE"/>
  </w:style>
  <w:style w:type="character" w:customStyle="1" w:styleId="WW8Num28z3">
    <w:name w:val="WW8Num28z3"/>
    <w:uiPriority w:val="99"/>
    <w:rsid w:val="00634FCE"/>
  </w:style>
  <w:style w:type="character" w:customStyle="1" w:styleId="WW8Num28z4">
    <w:name w:val="WW8Num28z4"/>
    <w:uiPriority w:val="99"/>
    <w:rsid w:val="00634FCE"/>
  </w:style>
  <w:style w:type="character" w:customStyle="1" w:styleId="WW8Num28z5">
    <w:name w:val="WW8Num28z5"/>
    <w:uiPriority w:val="99"/>
    <w:rsid w:val="00634FCE"/>
  </w:style>
  <w:style w:type="character" w:customStyle="1" w:styleId="WW8Num28z6">
    <w:name w:val="WW8Num28z6"/>
    <w:uiPriority w:val="99"/>
    <w:rsid w:val="00634FCE"/>
  </w:style>
  <w:style w:type="character" w:customStyle="1" w:styleId="WW8Num28z7">
    <w:name w:val="WW8Num28z7"/>
    <w:uiPriority w:val="99"/>
    <w:rsid w:val="00634FCE"/>
  </w:style>
  <w:style w:type="character" w:customStyle="1" w:styleId="WW8Num28z8">
    <w:name w:val="WW8Num28z8"/>
    <w:uiPriority w:val="99"/>
    <w:rsid w:val="00634FCE"/>
  </w:style>
  <w:style w:type="character" w:customStyle="1" w:styleId="WW8Num29z0">
    <w:name w:val="WW8Num29z0"/>
    <w:uiPriority w:val="99"/>
    <w:rsid w:val="00634FCE"/>
    <w:rPr>
      <w:rFonts w:ascii="細明體" w:eastAsia="細明體" w:hAnsi="細明體"/>
      <w:color w:val="auto"/>
      <w:lang w:eastAsia="zh-TW"/>
    </w:rPr>
  </w:style>
  <w:style w:type="character" w:customStyle="1" w:styleId="WW8Num29z1">
    <w:name w:val="WW8Num29z1"/>
    <w:uiPriority w:val="99"/>
    <w:rsid w:val="00634FCE"/>
    <w:rPr>
      <w:rFonts w:ascii="Wingdings" w:hAnsi="Wingdings"/>
    </w:rPr>
  </w:style>
  <w:style w:type="character" w:customStyle="1" w:styleId="WW8Num30z0">
    <w:name w:val="WW8Num30z0"/>
    <w:uiPriority w:val="99"/>
    <w:rsid w:val="00634FCE"/>
    <w:rPr>
      <w:rFonts w:ascii="細明體" w:eastAsia="細明體" w:hAnsi="細明體"/>
    </w:rPr>
  </w:style>
  <w:style w:type="character" w:customStyle="1" w:styleId="WW8Num30z1">
    <w:name w:val="WW8Num30z1"/>
    <w:uiPriority w:val="99"/>
    <w:rsid w:val="00634FCE"/>
    <w:rPr>
      <w:rFonts w:ascii="Wingdings" w:hAnsi="Wingdings"/>
    </w:rPr>
  </w:style>
  <w:style w:type="character" w:customStyle="1" w:styleId="WW8Num31z0">
    <w:name w:val="WW8Num31z0"/>
    <w:uiPriority w:val="99"/>
    <w:rsid w:val="00634FCE"/>
    <w:rPr>
      <w:rFonts w:ascii="Times New Roman" w:hAnsi="Times New Roman"/>
    </w:rPr>
  </w:style>
  <w:style w:type="character" w:customStyle="1" w:styleId="WW8Num31z1">
    <w:name w:val="WW8Num31z1"/>
    <w:uiPriority w:val="99"/>
    <w:rsid w:val="00634FCE"/>
  </w:style>
  <w:style w:type="character" w:customStyle="1" w:styleId="WW8Num31z2">
    <w:name w:val="WW8Num31z2"/>
    <w:uiPriority w:val="99"/>
    <w:rsid w:val="00634FCE"/>
    <w:rPr>
      <w:rFonts w:ascii="Times New Roman" w:hAnsi="Times New Roman"/>
      <w:sz w:val="24"/>
    </w:rPr>
  </w:style>
  <w:style w:type="character" w:customStyle="1" w:styleId="WW8Num31z4">
    <w:name w:val="WW8Num31z4"/>
    <w:uiPriority w:val="99"/>
    <w:rsid w:val="00634FCE"/>
    <w:rPr>
      <w:rFonts w:ascii="Wingdings" w:hAnsi="Wingdings"/>
    </w:rPr>
  </w:style>
  <w:style w:type="character" w:customStyle="1" w:styleId="WW8Num31z5">
    <w:name w:val="WW8Num31z5"/>
    <w:uiPriority w:val="99"/>
    <w:rsid w:val="00634FCE"/>
  </w:style>
  <w:style w:type="character" w:customStyle="1" w:styleId="WW8Num31z6">
    <w:name w:val="WW8Num31z6"/>
    <w:uiPriority w:val="99"/>
    <w:rsid w:val="00634FCE"/>
  </w:style>
  <w:style w:type="character" w:customStyle="1" w:styleId="WW8Num31z7">
    <w:name w:val="WW8Num31z7"/>
    <w:uiPriority w:val="99"/>
    <w:rsid w:val="00634FCE"/>
  </w:style>
  <w:style w:type="character" w:customStyle="1" w:styleId="WW8Num31z8">
    <w:name w:val="WW8Num31z8"/>
    <w:uiPriority w:val="99"/>
    <w:rsid w:val="00634FCE"/>
  </w:style>
  <w:style w:type="character" w:customStyle="1" w:styleId="WW8Num32z0">
    <w:name w:val="WW8Num32z0"/>
    <w:uiPriority w:val="99"/>
    <w:rsid w:val="00634FCE"/>
    <w:rPr>
      <w:rFonts w:ascii="Times New Roman" w:hAnsi="Times New Roman"/>
      <w:spacing w:val="6"/>
      <w:kern w:val="1"/>
      <w:sz w:val="24"/>
      <w:shd w:val="clear" w:color="auto" w:fill="FFFF00"/>
      <w:lang w:eastAsia="zh-TW"/>
    </w:rPr>
  </w:style>
  <w:style w:type="character" w:customStyle="1" w:styleId="WW8Num32z1">
    <w:name w:val="WW8Num32z1"/>
    <w:uiPriority w:val="99"/>
    <w:rsid w:val="00634FCE"/>
  </w:style>
  <w:style w:type="character" w:customStyle="1" w:styleId="WW8Num32z2">
    <w:name w:val="WW8Num32z2"/>
    <w:uiPriority w:val="99"/>
    <w:rsid w:val="00634FCE"/>
  </w:style>
  <w:style w:type="character" w:customStyle="1" w:styleId="WW8Num32z3">
    <w:name w:val="WW8Num32z3"/>
    <w:uiPriority w:val="99"/>
    <w:rsid w:val="00634FCE"/>
  </w:style>
  <w:style w:type="character" w:customStyle="1" w:styleId="WW8Num32z4">
    <w:name w:val="WW8Num32z4"/>
    <w:uiPriority w:val="99"/>
    <w:rsid w:val="00634FCE"/>
  </w:style>
  <w:style w:type="character" w:customStyle="1" w:styleId="WW8Num32z5">
    <w:name w:val="WW8Num32z5"/>
    <w:uiPriority w:val="99"/>
    <w:rsid w:val="00634FCE"/>
  </w:style>
  <w:style w:type="character" w:customStyle="1" w:styleId="WW8Num32z6">
    <w:name w:val="WW8Num32z6"/>
    <w:uiPriority w:val="99"/>
    <w:rsid w:val="00634FCE"/>
  </w:style>
  <w:style w:type="character" w:customStyle="1" w:styleId="WW8Num32z7">
    <w:name w:val="WW8Num32z7"/>
    <w:uiPriority w:val="99"/>
    <w:rsid w:val="00634FCE"/>
  </w:style>
  <w:style w:type="character" w:customStyle="1" w:styleId="WW8Num32z8">
    <w:name w:val="WW8Num32z8"/>
    <w:uiPriority w:val="99"/>
    <w:rsid w:val="00634FCE"/>
  </w:style>
  <w:style w:type="character" w:customStyle="1" w:styleId="WW8Num33z0">
    <w:name w:val="WW8Num33z0"/>
    <w:uiPriority w:val="99"/>
    <w:rsid w:val="00634FCE"/>
    <w:rPr>
      <w:rFonts w:ascii="Wingdings" w:hAnsi="Wingdings"/>
      <w:color w:val="000000"/>
      <w:lang w:eastAsia="zh-TW"/>
    </w:rPr>
  </w:style>
  <w:style w:type="character" w:customStyle="1" w:styleId="WW8Num33z1">
    <w:name w:val="WW8Num33z1"/>
    <w:uiPriority w:val="99"/>
    <w:rsid w:val="00634FCE"/>
    <w:rPr>
      <w:rFonts w:ascii="Wingdings 2" w:hAnsi="Wingdings 2"/>
      <w:color w:val="auto"/>
    </w:rPr>
  </w:style>
  <w:style w:type="character" w:customStyle="1" w:styleId="WW8Num34z0">
    <w:name w:val="WW8Num34z0"/>
    <w:uiPriority w:val="99"/>
    <w:rsid w:val="00634FCE"/>
    <w:rPr>
      <w:rFonts w:eastAsia="細明體"/>
      <w:color w:val="000000"/>
      <w:sz w:val="24"/>
      <w:lang w:eastAsia="zh-TW"/>
    </w:rPr>
  </w:style>
  <w:style w:type="character" w:customStyle="1" w:styleId="WW8Num34z1">
    <w:name w:val="WW8Num34z1"/>
    <w:uiPriority w:val="99"/>
    <w:rsid w:val="00634FCE"/>
  </w:style>
  <w:style w:type="character" w:customStyle="1" w:styleId="WW8Num34z2">
    <w:name w:val="WW8Num34z2"/>
    <w:uiPriority w:val="99"/>
    <w:rsid w:val="00634FCE"/>
  </w:style>
  <w:style w:type="character" w:customStyle="1" w:styleId="WW8Num34z3">
    <w:name w:val="WW8Num34z3"/>
    <w:uiPriority w:val="99"/>
    <w:rsid w:val="00634FCE"/>
  </w:style>
  <w:style w:type="character" w:customStyle="1" w:styleId="WW8Num34z4">
    <w:name w:val="WW8Num34z4"/>
    <w:uiPriority w:val="99"/>
    <w:rsid w:val="00634FCE"/>
  </w:style>
  <w:style w:type="character" w:customStyle="1" w:styleId="WW8Num34z5">
    <w:name w:val="WW8Num34z5"/>
    <w:uiPriority w:val="99"/>
    <w:rsid w:val="00634FCE"/>
  </w:style>
  <w:style w:type="character" w:customStyle="1" w:styleId="WW8Num34z6">
    <w:name w:val="WW8Num34z6"/>
    <w:uiPriority w:val="99"/>
    <w:rsid w:val="00634FCE"/>
  </w:style>
  <w:style w:type="character" w:customStyle="1" w:styleId="WW8Num34z7">
    <w:name w:val="WW8Num34z7"/>
    <w:uiPriority w:val="99"/>
    <w:rsid w:val="00634FCE"/>
  </w:style>
  <w:style w:type="character" w:customStyle="1" w:styleId="WW8Num34z8">
    <w:name w:val="WW8Num34z8"/>
    <w:uiPriority w:val="99"/>
    <w:rsid w:val="00634FCE"/>
  </w:style>
  <w:style w:type="character" w:customStyle="1" w:styleId="WW8Num35z0">
    <w:name w:val="WW8Num35z0"/>
    <w:uiPriority w:val="99"/>
    <w:rsid w:val="00634FCE"/>
    <w:rPr>
      <w:color w:val="000000"/>
      <w:lang w:eastAsia="zh-TW"/>
    </w:rPr>
  </w:style>
  <w:style w:type="character" w:customStyle="1" w:styleId="WW8Num35z1">
    <w:name w:val="WW8Num35z1"/>
    <w:uiPriority w:val="99"/>
    <w:rsid w:val="00634FCE"/>
  </w:style>
  <w:style w:type="character" w:customStyle="1" w:styleId="WW8Num35z2">
    <w:name w:val="WW8Num35z2"/>
    <w:uiPriority w:val="99"/>
    <w:rsid w:val="00634FCE"/>
  </w:style>
  <w:style w:type="character" w:customStyle="1" w:styleId="WW8Num35z3">
    <w:name w:val="WW8Num35z3"/>
    <w:uiPriority w:val="99"/>
    <w:rsid w:val="00634FCE"/>
  </w:style>
  <w:style w:type="character" w:customStyle="1" w:styleId="WW8Num35z4">
    <w:name w:val="WW8Num35z4"/>
    <w:uiPriority w:val="99"/>
    <w:rsid w:val="00634FCE"/>
  </w:style>
  <w:style w:type="character" w:customStyle="1" w:styleId="WW8Num35z5">
    <w:name w:val="WW8Num35z5"/>
    <w:uiPriority w:val="99"/>
    <w:rsid w:val="00634FCE"/>
  </w:style>
  <w:style w:type="character" w:customStyle="1" w:styleId="WW8Num35z6">
    <w:name w:val="WW8Num35z6"/>
    <w:uiPriority w:val="99"/>
    <w:rsid w:val="00634FCE"/>
  </w:style>
  <w:style w:type="character" w:customStyle="1" w:styleId="WW8Num35z7">
    <w:name w:val="WW8Num35z7"/>
    <w:uiPriority w:val="99"/>
    <w:rsid w:val="00634FCE"/>
  </w:style>
  <w:style w:type="character" w:customStyle="1" w:styleId="WW8Num35z8">
    <w:name w:val="WW8Num35z8"/>
    <w:uiPriority w:val="99"/>
    <w:rsid w:val="00634FCE"/>
  </w:style>
  <w:style w:type="character" w:customStyle="1" w:styleId="WW8Num36z0">
    <w:name w:val="WW8Num36z0"/>
    <w:uiPriority w:val="99"/>
    <w:rsid w:val="00634FCE"/>
  </w:style>
  <w:style w:type="character" w:customStyle="1" w:styleId="WW8Num36z1">
    <w:name w:val="WW8Num36z1"/>
    <w:uiPriority w:val="99"/>
    <w:rsid w:val="00634FCE"/>
    <w:rPr>
      <w:sz w:val="24"/>
    </w:rPr>
  </w:style>
  <w:style w:type="character" w:customStyle="1" w:styleId="WW8Num36z2">
    <w:name w:val="WW8Num36z2"/>
    <w:uiPriority w:val="99"/>
    <w:rsid w:val="00634FCE"/>
  </w:style>
  <w:style w:type="character" w:customStyle="1" w:styleId="WW8Num36z3">
    <w:name w:val="WW8Num36z3"/>
    <w:uiPriority w:val="99"/>
    <w:rsid w:val="00634FCE"/>
  </w:style>
  <w:style w:type="character" w:customStyle="1" w:styleId="WW8Num36z4">
    <w:name w:val="WW8Num36z4"/>
    <w:uiPriority w:val="99"/>
    <w:rsid w:val="00634FCE"/>
  </w:style>
  <w:style w:type="character" w:customStyle="1" w:styleId="WW8Num36z5">
    <w:name w:val="WW8Num36z5"/>
    <w:uiPriority w:val="99"/>
    <w:rsid w:val="00634FCE"/>
  </w:style>
  <w:style w:type="character" w:customStyle="1" w:styleId="WW8Num36z6">
    <w:name w:val="WW8Num36z6"/>
    <w:uiPriority w:val="99"/>
    <w:rsid w:val="00634FCE"/>
  </w:style>
  <w:style w:type="character" w:customStyle="1" w:styleId="WW8Num36z7">
    <w:name w:val="WW8Num36z7"/>
    <w:uiPriority w:val="99"/>
    <w:rsid w:val="00634FCE"/>
  </w:style>
  <w:style w:type="character" w:customStyle="1" w:styleId="WW8Num36z8">
    <w:name w:val="WW8Num36z8"/>
    <w:uiPriority w:val="99"/>
    <w:rsid w:val="00634FCE"/>
  </w:style>
  <w:style w:type="character" w:customStyle="1" w:styleId="WW8Num37z0">
    <w:name w:val="WW8Num37z0"/>
    <w:uiPriority w:val="99"/>
    <w:rsid w:val="00634FCE"/>
    <w:rPr>
      <w:rFonts w:ascii="Times New Roman" w:hAnsi="Times New Roman"/>
    </w:rPr>
  </w:style>
  <w:style w:type="character" w:customStyle="1" w:styleId="WW8Num37z2">
    <w:name w:val="WW8Num37z2"/>
    <w:uiPriority w:val="99"/>
    <w:rsid w:val="00634FCE"/>
  </w:style>
  <w:style w:type="character" w:customStyle="1" w:styleId="WW8Num37z3">
    <w:name w:val="WW8Num37z3"/>
    <w:uiPriority w:val="99"/>
    <w:rsid w:val="00634FCE"/>
  </w:style>
  <w:style w:type="character" w:customStyle="1" w:styleId="WW8Num37z4">
    <w:name w:val="WW8Num37z4"/>
    <w:uiPriority w:val="99"/>
    <w:rsid w:val="00634FCE"/>
  </w:style>
  <w:style w:type="character" w:customStyle="1" w:styleId="WW8Num37z5">
    <w:name w:val="WW8Num37z5"/>
    <w:uiPriority w:val="99"/>
    <w:rsid w:val="00634FCE"/>
  </w:style>
  <w:style w:type="character" w:customStyle="1" w:styleId="WW8Num37z6">
    <w:name w:val="WW8Num37z6"/>
    <w:uiPriority w:val="99"/>
    <w:rsid w:val="00634FCE"/>
  </w:style>
  <w:style w:type="character" w:customStyle="1" w:styleId="WW8Num37z7">
    <w:name w:val="WW8Num37z7"/>
    <w:uiPriority w:val="99"/>
    <w:rsid w:val="00634FCE"/>
  </w:style>
  <w:style w:type="character" w:customStyle="1" w:styleId="WW8Num37z8">
    <w:name w:val="WW8Num37z8"/>
    <w:uiPriority w:val="99"/>
    <w:rsid w:val="00634FCE"/>
  </w:style>
  <w:style w:type="character" w:customStyle="1" w:styleId="WW8Num38z0">
    <w:name w:val="WW8Num38z0"/>
    <w:uiPriority w:val="99"/>
    <w:rsid w:val="00634FCE"/>
    <w:rPr>
      <w:rFonts w:ascii="標楷體" w:eastAsia="標楷體" w:hAnsi="標楷體"/>
      <w:shd w:val="clear" w:color="auto" w:fill="FFFF00"/>
    </w:rPr>
  </w:style>
  <w:style w:type="character" w:customStyle="1" w:styleId="WW8Num38z1">
    <w:name w:val="WW8Num38z1"/>
    <w:uiPriority w:val="99"/>
    <w:rsid w:val="00634FCE"/>
    <w:rPr>
      <w:rFonts w:ascii="Wingdings" w:hAnsi="Wingdings"/>
    </w:rPr>
  </w:style>
  <w:style w:type="character" w:customStyle="1" w:styleId="WW8Num39z0">
    <w:name w:val="WW8Num39z0"/>
    <w:uiPriority w:val="99"/>
    <w:rsid w:val="00634FCE"/>
    <w:rPr>
      <w:rFonts w:ascii="標楷體" w:eastAsia="標楷體" w:hAnsi="標楷體"/>
      <w:color w:val="auto"/>
      <w:lang w:eastAsia="zh-TW"/>
    </w:rPr>
  </w:style>
  <w:style w:type="character" w:customStyle="1" w:styleId="WW8Num39z1">
    <w:name w:val="WW8Num39z1"/>
    <w:uiPriority w:val="99"/>
    <w:rsid w:val="00634FCE"/>
    <w:rPr>
      <w:rFonts w:ascii="Wingdings" w:hAnsi="Wingdings"/>
    </w:rPr>
  </w:style>
  <w:style w:type="character" w:customStyle="1" w:styleId="WW8Num40z0">
    <w:name w:val="WW8Num40z0"/>
    <w:uiPriority w:val="99"/>
    <w:rsid w:val="00634FCE"/>
  </w:style>
  <w:style w:type="character" w:customStyle="1" w:styleId="WW8Num40z1">
    <w:name w:val="WW8Num40z1"/>
    <w:uiPriority w:val="99"/>
    <w:rsid w:val="00634FCE"/>
  </w:style>
  <w:style w:type="character" w:customStyle="1" w:styleId="WW8Num40z2">
    <w:name w:val="WW8Num40z2"/>
    <w:uiPriority w:val="99"/>
    <w:rsid w:val="00634FCE"/>
  </w:style>
  <w:style w:type="character" w:customStyle="1" w:styleId="WW8Num40z3">
    <w:name w:val="WW8Num40z3"/>
    <w:uiPriority w:val="99"/>
    <w:rsid w:val="00634FCE"/>
  </w:style>
  <w:style w:type="character" w:customStyle="1" w:styleId="WW8Num40z4">
    <w:name w:val="WW8Num40z4"/>
    <w:uiPriority w:val="99"/>
    <w:rsid w:val="00634FCE"/>
  </w:style>
  <w:style w:type="character" w:customStyle="1" w:styleId="WW8Num40z5">
    <w:name w:val="WW8Num40z5"/>
    <w:uiPriority w:val="99"/>
    <w:rsid w:val="00634FCE"/>
  </w:style>
  <w:style w:type="character" w:customStyle="1" w:styleId="WW8Num40z6">
    <w:name w:val="WW8Num40z6"/>
    <w:uiPriority w:val="99"/>
    <w:rsid w:val="00634FCE"/>
  </w:style>
  <w:style w:type="character" w:customStyle="1" w:styleId="WW8Num40z7">
    <w:name w:val="WW8Num40z7"/>
    <w:uiPriority w:val="99"/>
    <w:rsid w:val="00634FCE"/>
  </w:style>
  <w:style w:type="character" w:customStyle="1" w:styleId="WW8Num40z8">
    <w:name w:val="WW8Num40z8"/>
    <w:uiPriority w:val="99"/>
    <w:rsid w:val="00634FCE"/>
  </w:style>
  <w:style w:type="character" w:customStyle="1" w:styleId="WW8Num41z0">
    <w:name w:val="WW8Num41z0"/>
    <w:uiPriority w:val="99"/>
    <w:rsid w:val="00634FCE"/>
    <w:rPr>
      <w:rFonts w:ascii="新細明體" w:eastAsia="新細明體" w:hAnsi="新細明體"/>
      <w:color w:val="000000"/>
      <w:lang w:eastAsia="zh-TW"/>
    </w:rPr>
  </w:style>
  <w:style w:type="character" w:customStyle="1" w:styleId="WW8Num41z1">
    <w:name w:val="WW8Num41z1"/>
    <w:uiPriority w:val="99"/>
    <w:rsid w:val="00634FCE"/>
  </w:style>
  <w:style w:type="character" w:customStyle="1" w:styleId="WW8Num41z2">
    <w:name w:val="WW8Num41z2"/>
    <w:uiPriority w:val="99"/>
    <w:rsid w:val="00634FCE"/>
  </w:style>
  <w:style w:type="character" w:customStyle="1" w:styleId="WW8Num41z3">
    <w:name w:val="WW8Num41z3"/>
    <w:uiPriority w:val="99"/>
    <w:rsid w:val="00634FCE"/>
  </w:style>
  <w:style w:type="character" w:customStyle="1" w:styleId="WW8Num41z4">
    <w:name w:val="WW8Num41z4"/>
    <w:uiPriority w:val="99"/>
    <w:rsid w:val="00634FCE"/>
  </w:style>
  <w:style w:type="character" w:customStyle="1" w:styleId="WW8Num41z5">
    <w:name w:val="WW8Num41z5"/>
    <w:uiPriority w:val="99"/>
    <w:rsid w:val="00634FCE"/>
  </w:style>
  <w:style w:type="character" w:customStyle="1" w:styleId="WW8Num41z6">
    <w:name w:val="WW8Num41z6"/>
    <w:uiPriority w:val="99"/>
    <w:rsid w:val="00634FCE"/>
  </w:style>
  <w:style w:type="character" w:customStyle="1" w:styleId="WW8Num41z7">
    <w:name w:val="WW8Num41z7"/>
    <w:uiPriority w:val="99"/>
    <w:rsid w:val="00634FCE"/>
  </w:style>
  <w:style w:type="character" w:customStyle="1" w:styleId="WW8Num41z8">
    <w:name w:val="WW8Num41z8"/>
    <w:uiPriority w:val="99"/>
    <w:rsid w:val="00634FCE"/>
  </w:style>
  <w:style w:type="character" w:customStyle="1" w:styleId="WW8Num42z0">
    <w:name w:val="WW8Num42z0"/>
    <w:uiPriority w:val="99"/>
    <w:rsid w:val="00634FCE"/>
    <w:rPr>
      <w:rFonts w:ascii="新細明體" w:eastAsia="新細明體" w:hAnsi="新細明體"/>
      <w:color w:val="000000"/>
      <w:spacing w:val="6"/>
      <w:kern w:val="1"/>
      <w:lang w:eastAsia="zh-TW"/>
    </w:rPr>
  </w:style>
  <w:style w:type="character" w:customStyle="1" w:styleId="WW8Num42z2">
    <w:name w:val="WW8Num42z2"/>
    <w:uiPriority w:val="99"/>
    <w:rsid w:val="00634FCE"/>
    <w:rPr>
      <w:rFonts w:ascii="Wingdings" w:hAnsi="Wingdings"/>
    </w:rPr>
  </w:style>
  <w:style w:type="character" w:customStyle="1" w:styleId="WW8Num43z0">
    <w:name w:val="WW8Num43z0"/>
    <w:uiPriority w:val="99"/>
    <w:rsid w:val="00634FCE"/>
    <w:rPr>
      <w:rFonts w:ascii="Wingdings" w:hAnsi="Wingdings"/>
      <w:color w:val="000000"/>
      <w:lang w:eastAsia="zh-TW"/>
    </w:rPr>
  </w:style>
  <w:style w:type="character" w:customStyle="1" w:styleId="WW8Num44z0">
    <w:name w:val="WW8Num44z0"/>
    <w:uiPriority w:val="99"/>
    <w:rsid w:val="00634FCE"/>
    <w:rPr>
      <w:rFonts w:ascii="細明體" w:eastAsia="細明體" w:hAnsi="細明體"/>
    </w:rPr>
  </w:style>
  <w:style w:type="character" w:customStyle="1" w:styleId="WW8Num44z1">
    <w:name w:val="WW8Num44z1"/>
    <w:uiPriority w:val="99"/>
    <w:rsid w:val="00634FCE"/>
    <w:rPr>
      <w:rFonts w:ascii="Wingdings" w:hAnsi="Wingdings"/>
    </w:rPr>
  </w:style>
  <w:style w:type="character" w:customStyle="1" w:styleId="WW8Num45z0">
    <w:name w:val="WW8Num45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45z1">
    <w:name w:val="WW8Num45z1"/>
    <w:uiPriority w:val="99"/>
    <w:rsid w:val="00634FCE"/>
  </w:style>
  <w:style w:type="character" w:customStyle="1" w:styleId="WW8Num45z2">
    <w:name w:val="WW8Num45z2"/>
    <w:uiPriority w:val="99"/>
    <w:rsid w:val="00634FCE"/>
  </w:style>
  <w:style w:type="character" w:customStyle="1" w:styleId="WW8Num45z3">
    <w:name w:val="WW8Num45z3"/>
    <w:uiPriority w:val="99"/>
    <w:rsid w:val="00634FCE"/>
  </w:style>
  <w:style w:type="character" w:customStyle="1" w:styleId="WW8Num45z4">
    <w:name w:val="WW8Num45z4"/>
    <w:uiPriority w:val="99"/>
    <w:rsid w:val="00634FCE"/>
  </w:style>
  <w:style w:type="character" w:customStyle="1" w:styleId="WW8Num45z5">
    <w:name w:val="WW8Num45z5"/>
    <w:uiPriority w:val="99"/>
    <w:rsid w:val="00634FCE"/>
  </w:style>
  <w:style w:type="character" w:customStyle="1" w:styleId="WW8Num45z6">
    <w:name w:val="WW8Num45z6"/>
    <w:uiPriority w:val="99"/>
    <w:rsid w:val="00634FCE"/>
  </w:style>
  <w:style w:type="character" w:customStyle="1" w:styleId="WW8Num45z7">
    <w:name w:val="WW8Num45z7"/>
    <w:uiPriority w:val="99"/>
    <w:rsid w:val="00634FCE"/>
  </w:style>
  <w:style w:type="character" w:customStyle="1" w:styleId="WW8Num45z8">
    <w:name w:val="WW8Num45z8"/>
    <w:uiPriority w:val="99"/>
    <w:rsid w:val="00634FCE"/>
  </w:style>
  <w:style w:type="character" w:customStyle="1" w:styleId="WW8Num46z0">
    <w:name w:val="WW8Num46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46z1">
    <w:name w:val="WW8Num46z1"/>
    <w:uiPriority w:val="99"/>
    <w:rsid w:val="00634FCE"/>
  </w:style>
  <w:style w:type="character" w:customStyle="1" w:styleId="WW8Num46z2">
    <w:name w:val="WW8Num46z2"/>
    <w:uiPriority w:val="99"/>
    <w:rsid w:val="00634FCE"/>
  </w:style>
  <w:style w:type="character" w:customStyle="1" w:styleId="WW8Num46z3">
    <w:name w:val="WW8Num46z3"/>
    <w:uiPriority w:val="99"/>
    <w:rsid w:val="00634FCE"/>
  </w:style>
  <w:style w:type="character" w:customStyle="1" w:styleId="WW8Num46z4">
    <w:name w:val="WW8Num46z4"/>
    <w:uiPriority w:val="99"/>
    <w:rsid w:val="00634FCE"/>
  </w:style>
  <w:style w:type="character" w:customStyle="1" w:styleId="WW8Num46z5">
    <w:name w:val="WW8Num46z5"/>
    <w:uiPriority w:val="99"/>
    <w:rsid w:val="00634FCE"/>
  </w:style>
  <w:style w:type="character" w:customStyle="1" w:styleId="WW8Num46z6">
    <w:name w:val="WW8Num46z6"/>
    <w:uiPriority w:val="99"/>
    <w:rsid w:val="00634FCE"/>
  </w:style>
  <w:style w:type="character" w:customStyle="1" w:styleId="WW8Num46z7">
    <w:name w:val="WW8Num46z7"/>
    <w:uiPriority w:val="99"/>
    <w:rsid w:val="00634FCE"/>
  </w:style>
  <w:style w:type="character" w:customStyle="1" w:styleId="WW8Num46z8">
    <w:name w:val="WW8Num46z8"/>
    <w:uiPriority w:val="99"/>
    <w:rsid w:val="00634FCE"/>
  </w:style>
  <w:style w:type="character" w:customStyle="1" w:styleId="WW8Num47z0">
    <w:name w:val="WW8Num47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47z1">
    <w:name w:val="WW8Num47z1"/>
    <w:uiPriority w:val="99"/>
    <w:rsid w:val="00634FCE"/>
  </w:style>
  <w:style w:type="character" w:customStyle="1" w:styleId="WW8Num47z2">
    <w:name w:val="WW8Num47z2"/>
    <w:uiPriority w:val="99"/>
    <w:rsid w:val="00634FCE"/>
  </w:style>
  <w:style w:type="character" w:customStyle="1" w:styleId="WW8Num47z3">
    <w:name w:val="WW8Num47z3"/>
    <w:uiPriority w:val="99"/>
    <w:rsid w:val="00634FCE"/>
  </w:style>
  <w:style w:type="character" w:customStyle="1" w:styleId="WW8Num47z4">
    <w:name w:val="WW8Num47z4"/>
    <w:uiPriority w:val="99"/>
    <w:rsid w:val="00634FCE"/>
  </w:style>
  <w:style w:type="character" w:customStyle="1" w:styleId="WW8Num47z5">
    <w:name w:val="WW8Num47z5"/>
    <w:uiPriority w:val="99"/>
    <w:rsid w:val="00634FCE"/>
  </w:style>
  <w:style w:type="character" w:customStyle="1" w:styleId="WW8Num47z6">
    <w:name w:val="WW8Num47z6"/>
    <w:uiPriority w:val="99"/>
    <w:rsid w:val="00634FCE"/>
  </w:style>
  <w:style w:type="character" w:customStyle="1" w:styleId="WW8Num47z7">
    <w:name w:val="WW8Num47z7"/>
    <w:uiPriority w:val="99"/>
    <w:rsid w:val="00634FCE"/>
  </w:style>
  <w:style w:type="character" w:customStyle="1" w:styleId="WW8Num47z8">
    <w:name w:val="WW8Num47z8"/>
    <w:uiPriority w:val="99"/>
    <w:rsid w:val="00634FCE"/>
  </w:style>
  <w:style w:type="character" w:customStyle="1" w:styleId="WW8Num48z0">
    <w:name w:val="WW8Num48z0"/>
    <w:uiPriority w:val="99"/>
    <w:rsid w:val="00634FCE"/>
    <w:rPr>
      <w:rFonts w:ascii="Times New Roman" w:hAnsi="Times New Roman"/>
      <w:sz w:val="24"/>
    </w:rPr>
  </w:style>
  <w:style w:type="character" w:customStyle="1" w:styleId="WW8Num48z1">
    <w:name w:val="WW8Num48z1"/>
    <w:uiPriority w:val="99"/>
    <w:rsid w:val="00634FCE"/>
  </w:style>
  <w:style w:type="character" w:customStyle="1" w:styleId="WW8Num48z2">
    <w:name w:val="WW8Num48z2"/>
    <w:uiPriority w:val="99"/>
    <w:rsid w:val="00634FCE"/>
  </w:style>
  <w:style w:type="character" w:customStyle="1" w:styleId="WW8Num48z3">
    <w:name w:val="WW8Num48z3"/>
    <w:uiPriority w:val="99"/>
    <w:rsid w:val="00634FCE"/>
  </w:style>
  <w:style w:type="character" w:customStyle="1" w:styleId="WW8Num48z4">
    <w:name w:val="WW8Num48z4"/>
    <w:uiPriority w:val="99"/>
    <w:rsid w:val="00634FCE"/>
  </w:style>
  <w:style w:type="character" w:customStyle="1" w:styleId="WW8Num48z5">
    <w:name w:val="WW8Num48z5"/>
    <w:uiPriority w:val="99"/>
    <w:rsid w:val="00634FCE"/>
  </w:style>
  <w:style w:type="character" w:customStyle="1" w:styleId="WW8Num48z6">
    <w:name w:val="WW8Num48z6"/>
    <w:uiPriority w:val="99"/>
    <w:rsid w:val="00634FCE"/>
  </w:style>
  <w:style w:type="character" w:customStyle="1" w:styleId="WW8Num48z7">
    <w:name w:val="WW8Num48z7"/>
    <w:uiPriority w:val="99"/>
    <w:rsid w:val="00634FCE"/>
  </w:style>
  <w:style w:type="character" w:customStyle="1" w:styleId="WW8Num48z8">
    <w:name w:val="WW8Num48z8"/>
    <w:uiPriority w:val="99"/>
    <w:rsid w:val="00634FCE"/>
  </w:style>
  <w:style w:type="character" w:customStyle="1" w:styleId="WW8Num49z0">
    <w:name w:val="WW8Num49z0"/>
    <w:uiPriority w:val="99"/>
    <w:rsid w:val="00634FCE"/>
    <w:rPr>
      <w:rFonts w:ascii="新細明體" w:eastAsia="新細明體" w:hAnsi="新細明體"/>
      <w:shd w:val="clear" w:color="auto" w:fill="FFFF00"/>
      <w:lang w:eastAsia="zh-TW"/>
    </w:rPr>
  </w:style>
  <w:style w:type="character" w:customStyle="1" w:styleId="WW8Num49z1">
    <w:name w:val="WW8Num49z1"/>
    <w:uiPriority w:val="99"/>
    <w:rsid w:val="00634FCE"/>
    <w:rPr>
      <w:rFonts w:ascii="Wingdings" w:hAnsi="Wingdings"/>
    </w:rPr>
  </w:style>
  <w:style w:type="character" w:customStyle="1" w:styleId="WW8Num50z0">
    <w:name w:val="WW8Num50z0"/>
    <w:uiPriority w:val="99"/>
    <w:rsid w:val="00634FCE"/>
    <w:rPr>
      <w:rFonts w:ascii="Wingdings" w:hAnsi="Wingdings"/>
    </w:rPr>
  </w:style>
  <w:style w:type="character" w:customStyle="1" w:styleId="WW8Num50z1">
    <w:name w:val="WW8Num50z1"/>
    <w:uiPriority w:val="99"/>
    <w:rsid w:val="00634FCE"/>
    <w:rPr>
      <w:rFonts w:ascii="Wingdings 2" w:hAnsi="Wingdings 2"/>
      <w:color w:val="auto"/>
    </w:rPr>
  </w:style>
  <w:style w:type="character" w:customStyle="1" w:styleId="WW8Num51z0">
    <w:name w:val="WW8Num51z0"/>
    <w:uiPriority w:val="99"/>
    <w:rsid w:val="00634FCE"/>
    <w:rPr>
      <w:color w:val="000000"/>
      <w:lang w:eastAsia="zh-TW"/>
    </w:rPr>
  </w:style>
  <w:style w:type="character" w:customStyle="1" w:styleId="WW8Num52z0">
    <w:name w:val="WW8Num52z0"/>
    <w:uiPriority w:val="99"/>
    <w:rsid w:val="00634FCE"/>
    <w:rPr>
      <w:color w:val="000000"/>
      <w:lang w:eastAsia="zh-TW"/>
    </w:rPr>
  </w:style>
  <w:style w:type="character" w:customStyle="1" w:styleId="WW8Num52z1">
    <w:name w:val="WW8Num52z1"/>
    <w:uiPriority w:val="99"/>
    <w:rsid w:val="00634FCE"/>
  </w:style>
  <w:style w:type="character" w:customStyle="1" w:styleId="WW8Num52z2">
    <w:name w:val="WW8Num52z2"/>
    <w:uiPriority w:val="99"/>
    <w:rsid w:val="00634FCE"/>
  </w:style>
  <w:style w:type="character" w:customStyle="1" w:styleId="WW8Num52z3">
    <w:name w:val="WW8Num52z3"/>
    <w:uiPriority w:val="99"/>
    <w:rsid w:val="00634FCE"/>
  </w:style>
  <w:style w:type="character" w:customStyle="1" w:styleId="WW8Num52z4">
    <w:name w:val="WW8Num52z4"/>
    <w:uiPriority w:val="99"/>
    <w:rsid w:val="00634FCE"/>
  </w:style>
  <w:style w:type="character" w:customStyle="1" w:styleId="WW8Num52z5">
    <w:name w:val="WW8Num52z5"/>
    <w:uiPriority w:val="99"/>
    <w:rsid w:val="00634FCE"/>
  </w:style>
  <w:style w:type="character" w:customStyle="1" w:styleId="WW8Num52z6">
    <w:name w:val="WW8Num52z6"/>
    <w:uiPriority w:val="99"/>
    <w:rsid w:val="00634FCE"/>
  </w:style>
  <w:style w:type="character" w:customStyle="1" w:styleId="WW8Num52z7">
    <w:name w:val="WW8Num52z7"/>
    <w:uiPriority w:val="99"/>
    <w:rsid w:val="00634FCE"/>
  </w:style>
  <w:style w:type="character" w:customStyle="1" w:styleId="WW8Num52z8">
    <w:name w:val="WW8Num52z8"/>
    <w:uiPriority w:val="99"/>
    <w:rsid w:val="00634FCE"/>
  </w:style>
  <w:style w:type="character" w:customStyle="1" w:styleId="WW8Num53z0">
    <w:name w:val="WW8Num53z0"/>
    <w:uiPriority w:val="99"/>
    <w:rsid w:val="00634FCE"/>
  </w:style>
  <w:style w:type="character" w:customStyle="1" w:styleId="WW8Num53z1">
    <w:name w:val="WW8Num53z1"/>
    <w:uiPriority w:val="99"/>
    <w:rsid w:val="00634FCE"/>
    <w:rPr>
      <w:color w:val="auto"/>
      <w:sz w:val="24"/>
    </w:rPr>
  </w:style>
  <w:style w:type="character" w:customStyle="1" w:styleId="WW8Num53z2">
    <w:name w:val="WW8Num53z2"/>
    <w:uiPriority w:val="99"/>
    <w:rsid w:val="00634FCE"/>
    <w:rPr>
      <w:color w:val="auto"/>
      <w:sz w:val="24"/>
    </w:rPr>
  </w:style>
  <w:style w:type="character" w:customStyle="1" w:styleId="WW8Num53z4">
    <w:name w:val="WW8Num53z4"/>
    <w:uiPriority w:val="99"/>
    <w:rsid w:val="00634FCE"/>
    <w:rPr>
      <w:rFonts w:ascii="Wingdings" w:hAnsi="Wingdings"/>
      <w:color w:val="auto"/>
      <w:sz w:val="24"/>
      <w:lang w:eastAsia="zh-TW"/>
    </w:rPr>
  </w:style>
  <w:style w:type="character" w:customStyle="1" w:styleId="WW8Num53z5">
    <w:name w:val="WW8Num53z5"/>
    <w:uiPriority w:val="99"/>
    <w:rsid w:val="00634FCE"/>
  </w:style>
  <w:style w:type="character" w:customStyle="1" w:styleId="WW8Num53z6">
    <w:name w:val="WW8Num53z6"/>
    <w:uiPriority w:val="99"/>
    <w:rsid w:val="00634FCE"/>
  </w:style>
  <w:style w:type="character" w:customStyle="1" w:styleId="WW8Num53z7">
    <w:name w:val="WW8Num53z7"/>
    <w:uiPriority w:val="99"/>
    <w:rsid w:val="00634FCE"/>
  </w:style>
  <w:style w:type="character" w:customStyle="1" w:styleId="WW8Num53z8">
    <w:name w:val="WW8Num53z8"/>
    <w:uiPriority w:val="99"/>
    <w:rsid w:val="00634FCE"/>
  </w:style>
  <w:style w:type="character" w:customStyle="1" w:styleId="WW8Num54z0">
    <w:name w:val="WW8Num54z0"/>
    <w:uiPriority w:val="99"/>
    <w:rsid w:val="00634FCE"/>
    <w:rPr>
      <w:spacing w:val="6"/>
      <w:kern w:val="1"/>
      <w:sz w:val="24"/>
      <w:shd w:val="clear" w:color="auto" w:fill="FFFF00"/>
      <w:lang w:eastAsia="zh-TW"/>
    </w:rPr>
  </w:style>
  <w:style w:type="character" w:customStyle="1" w:styleId="WW8Num54z1">
    <w:name w:val="WW8Num54z1"/>
    <w:uiPriority w:val="99"/>
    <w:rsid w:val="00634FCE"/>
  </w:style>
  <w:style w:type="character" w:customStyle="1" w:styleId="WW8Num54z2">
    <w:name w:val="WW8Num54z2"/>
    <w:uiPriority w:val="99"/>
    <w:rsid w:val="00634FCE"/>
  </w:style>
  <w:style w:type="character" w:customStyle="1" w:styleId="WW8Num54z3">
    <w:name w:val="WW8Num54z3"/>
    <w:uiPriority w:val="99"/>
    <w:rsid w:val="00634FCE"/>
  </w:style>
  <w:style w:type="character" w:customStyle="1" w:styleId="WW8Num54z4">
    <w:name w:val="WW8Num54z4"/>
    <w:uiPriority w:val="99"/>
    <w:rsid w:val="00634FCE"/>
  </w:style>
  <w:style w:type="character" w:customStyle="1" w:styleId="WW8Num54z5">
    <w:name w:val="WW8Num54z5"/>
    <w:uiPriority w:val="99"/>
    <w:rsid w:val="00634FCE"/>
  </w:style>
  <w:style w:type="character" w:customStyle="1" w:styleId="WW8Num54z6">
    <w:name w:val="WW8Num54z6"/>
    <w:uiPriority w:val="99"/>
    <w:rsid w:val="00634FCE"/>
  </w:style>
  <w:style w:type="character" w:customStyle="1" w:styleId="WW8Num54z7">
    <w:name w:val="WW8Num54z7"/>
    <w:uiPriority w:val="99"/>
    <w:rsid w:val="00634FCE"/>
  </w:style>
  <w:style w:type="character" w:customStyle="1" w:styleId="WW8Num54z8">
    <w:name w:val="WW8Num54z8"/>
    <w:uiPriority w:val="99"/>
    <w:rsid w:val="00634FCE"/>
  </w:style>
  <w:style w:type="character" w:customStyle="1" w:styleId="WW8Num55z0">
    <w:name w:val="WW8Num55z0"/>
    <w:uiPriority w:val="99"/>
    <w:rsid w:val="00634FCE"/>
    <w:rPr>
      <w:rFonts w:ascii="標楷體" w:eastAsia="標楷體" w:hAnsi="標楷體"/>
      <w:color w:val="auto"/>
    </w:rPr>
  </w:style>
  <w:style w:type="character" w:customStyle="1" w:styleId="WW8Num55z1">
    <w:name w:val="WW8Num55z1"/>
    <w:uiPriority w:val="99"/>
    <w:rsid w:val="00634FCE"/>
    <w:rPr>
      <w:rFonts w:ascii="Wingdings" w:hAnsi="Wingdings"/>
    </w:rPr>
  </w:style>
  <w:style w:type="character" w:customStyle="1" w:styleId="WW8Num56z0">
    <w:name w:val="WW8Num56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56z1">
    <w:name w:val="WW8Num56z1"/>
    <w:uiPriority w:val="99"/>
    <w:rsid w:val="00634FCE"/>
  </w:style>
  <w:style w:type="character" w:customStyle="1" w:styleId="WW8Num56z2">
    <w:name w:val="WW8Num56z2"/>
    <w:uiPriority w:val="99"/>
    <w:rsid w:val="00634FCE"/>
  </w:style>
  <w:style w:type="character" w:customStyle="1" w:styleId="WW8Num56z3">
    <w:name w:val="WW8Num56z3"/>
    <w:uiPriority w:val="99"/>
    <w:rsid w:val="00634FCE"/>
  </w:style>
  <w:style w:type="character" w:customStyle="1" w:styleId="WW8Num56z4">
    <w:name w:val="WW8Num56z4"/>
    <w:uiPriority w:val="99"/>
    <w:rsid w:val="00634FCE"/>
  </w:style>
  <w:style w:type="character" w:customStyle="1" w:styleId="WW8Num56z5">
    <w:name w:val="WW8Num56z5"/>
    <w:uiPriority w:val="99"/>
    <w:rsid w:val="00634FCE"/>
  </w:style>
  <w:style w:type="character" w:customStyle="1" w:styleId="WW8Num56z6">
    <w:name w:val="WW8Num56z6"/>
    <w:uiPriority w:val="99"/>
    <w:rsid w:val="00634FCE"/>
  </w:style>
  <w:style w:type="character" w:customStyle="1" w:styleId="WW8Num56z7">
    <w:name w:val="WW8Num56z7"/>
    <w:uiPriority w:val="99"/>
    <w:rsid w:val="00634FCE"/>
  </w:style>
  <w:style w:type="character" w:customStyle="1" w:styleId="WW8Num56z8">
    <w:name w:val="WW8Num56z8"/>
    <w:uiPriority w:val="99"/>
    <w:rsid w:val="00634FCE"/>
  </w:style>
  <w:style w:type="character" w:styleId="a3">
    <w:name w:val="Hyperlink"/>
    <w:basedOn w:val="a0"/>
    <w:uiPriority w:val="99"/>
    <w:rsid w:val="00634FC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634FCE"/>
    <w:rPr>
      <w:rFonts w:cs="Times New Roman"/>
      <w:color w:val="800080"/>
      <w:u w:val="single"/>
    </w:rPr>
  </w:style>
  <w:style w:type="character" w:styleId="a5">
    <w:name w:val="page number"/>
    <w:basedOn w:val="a0"/>
    <w:uiPriority w:val="99"/>
    <w:rsid w:val="00634FCE"/>
    <w:rPr>
      <w:rFonts w:cs="Times New Roman"/>
    </w:rPr>
  </w:style>
  <w:style w:type="character" w:styleId="a6">
    <w:name w:val="annotation reference"/>
    <w:basedOn w:val="a0"/>
    <w:uiPriority w:val="99"/>
    <w:rsid w:val="00634FCE"/>
    <w:rPr>
      <w:rFonts w:cs="Times New Roman"/>
      <w:sz w:val="18"/>
    </w:rPr>
  </w:style>
  <w:style w:type="character" w:customStyle="1" w:styleId="111218">
    <w:name w:val="111218"/>
    <w:uiPriority w:val="99"/>
    <w:rsid w:val="00634FCE"/>
    <w:rPr>
      <w:rFonts w:ascii="Arial" w:eastAsia="新細明體" w:hAnsi="Arial"/>
      <w:color w:val="auto"/>
      <w:sz w:val="20"/>
    </w:rPr>
  </w:style>
  <w:style w:type="character" w:customStyle="1" w:styleId="st1">
    <w:name w:val="st1"/>
    <w:uiPriority w:val="99"/>
    <w:rsid w:val="00634FCE"/>
  </w:style>
  <w:style w:type="character" w:customStyle="1" w:styleId="shorttext">
    <w:name w:val="short_text"/>
    <w:uiPriority w:val="99"/>
    <w:rsid w:val="00634FCE"/>
  </w:style>
  <w:style w:type="character" w:customStyle="1" w:styleId="hps">
    <w:name w:val="hps"/>
    <w:uiPriority w:val="99"/>
    <w:rsid w:val="00634FCE"/>
  </w:style>
  <w:style w:type="paragraph" w:styleId="a7">
    <w:name w:val="Title"/>
    <w:basedOn w:val="a"/>
    <w:next w:val="a8"/>
    <w:link w:val="a9"/>
    <w:uiPriority w:val="99"/>
    <w:qFormat/>
    <w:rsid w:val="00634FCE"/>
    <w:pPr>
      <w:jc w:val="center"/>
    </w:pPr>
    <w:rPr>
      <w:b/>
      <w:bCs/>
    </w:rPr>
  </w:style>
  <w:style w:type="character" w:customStyle="1" w:styleId="a9">
    <w:name w:val="標題 字元"/>
    <w:basedOn w:val="a0"/>
    <w:link w:val="a7"/>
    <w:uiPriority w:val="10"/>
    <w:rsid w:val="000A7523"/>
    <w:rPr>
      <w:rFonts w:asciiTheme="majorHAnsi" w:hAnsiTheme="majorHAnsi" w:cs="Angsana New"/>
      <w:b/>
      <w:bCs/>
      <w:kern w:val="0"/>
      <w:sz w:val="32"/>
      <w:szCs w:val="40"/>
      <w:lang w:bidi="th-TH"/>
    </w:rPr>
  </w:style>
  <w:style w:type="paragraph" w:styleId="a8">
    <w:name w:val="Body Text"/>
    <w:basedOn w:val="a"/>
    <w:link w:val="aa"/>
    <w:uiPriority w:val="99"/>
    <w:rsid w:val="00634FCE"/>
    <w:pPr>
      <w:jc w:val="both"/>
    </w:pPr>
  </w:style>
  <w:style w:type="character" w:customStyle="1" w:styleId="aa">
    <w:name w:val="本文 字元"/>
    <w:basedOn w:val="a0"/>
    <w:link w:val="a8"/>
    <w:uiPriority w:val="99"/>
    <w:semiHidden/>
    <w:rsid w:val="000A7523"/>
    <w:rPr>
      <w:rFonts w:cs="Angsana New"/>
      <w:kern w:val="0"/>
      <w:szCs w:val="30"/>
      <w:lang w:bidi="th-TH"/>
    </w:rPr>
  </w:style>
  <w:style w:type="paragraph" w:styleId="ab">
    <w:name w:val="List"/>
    <w:basedOn w:val="a8"/>
    <w:uiPriority w:val="99"/>
    <w:rsid w:val="00634FCE"/>
    <w:rPr>
      <w:rFonts w:cs="Mangal"/>
    </w:rPr>
  </w:style>
  <w:style w:type="paragraph" w:styleId="ac">
    <w:name w:val="caption"/>
    <w:basedOn w:val="a"/>
    <w:uiPriority w:val="99"/>
    <w:qFormat/>
    <w:rsid w:val="00634FCE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uiPriority w:val="99"/>
    <w:rsid w:val="00634FCE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rsid w:val="00634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rsid w:val="000A7523"/>
    <w:rPr>
      <w:rFonts w:cs="Angsana New"/>
      <w:kern w:val="0"/>
      <w:sz w:val="20"/>
      <w:szCs w:val="25"/>
      <w:lang w:bidi="th-TH"/>
    </w:rPr>
  </w:style>
  <w:style w:type="paragraph" w:styleId="af0">
    <w:name w:val="footer"/>
    <w:basedOn w:val="a"/>
    <w:link w:val="af1"/>
    <w:rsid w:val="00634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locked/>
    <w:rsid w:val="00105EDD"/>
  </w:style>
  <w:style w:type="paragraph" w:styleId="af2">
    <w:name w:val="Body Text Indent"/>
    <w:basedOn w:val="a"/>
    <w:link w:val="af3"/>
    <w:uiPriority w:val="99"/>
    <w:rsid w:val="00634FCE"/>
    <w:pPr>
      <w:ind w:left="720" w:firstLine="720"/>
      <w:jc w:val="both"/>
    </w:pPr>
  </w:style>
  <w:style w:type="character" w:customStyle="1" w:styleId="af3">
    <w:name w:val="本文縮排 字元"/>
    <w:basedOn w:val="a0"/>
    <w:link w:val="af2"/>
    <w:uiPriority w:val="99"/>
    <w:semiHidden/>
    <w:rsid w:val="000A7523"/>
    <w:rPr>
      <w:rFonts w:cs="Angsana New"/>
      <w:kern w:val="0"/>
      <w:szCs w:val="30"/>
      <w:lang w:bidi="th-TH"/>
    </w:rPr>
  </w:style>
  <w:style w:type="paragraph" w:styleId="11">
    <w:name w:val="toc 1"/>
    <w:basedOn w:val="a"/>
    <w:next w:val="a"/>
    <w:uiPriority w:val="39"/>
    <w:rsid w:val="00725CC8"/>
    <w:pPr>
      <w:spacing w:before="120" w:after="120"/>
    </w:pPr>
    <w:rPr>
      <w:rFonts w:cs="Times New Roman"/>
      <w:b/>
      <w:bCs/>
      <w:caps/>
      <w:szCs w:val="20"/>
    </w:rPr>
  </w:style>
  <w:style w:type="paragraph" w:styleId="21">
    <w:name w:val="toc 2"/>
    <w:basedOn w:val="a"/>
    <w:next w:val="a"/>
    <w:uiPriority w:val="39"/>
    <w:rsid w:val="00634FCE"/>
    <w:pPr>
      <w:ind w:left="240"/>
    </w:pPr>
    <w:rPr>
      <w:rFonts w:cs="Times New Roman"/>
      <w:smallCaps/>
      <w:sz w:val="20"/>
      <w:szCs w:val="20"/>
    </w:rPr>
  </w:style>
  <w:style w:type="paragraph" w:styleId="af4">
    <w:name w:val="Date"/>
    <w:basedOn w:val="a"/>
    <w:next w:val="a"/>
    <w:link w:val="af5"/>
    <w:uiPriority w:val="99"/>
    <w:rsid w:val="00634FCE"/>
    <w:pPr>
      <w:widowControl w:val="0"/>
      <w:jc w:val="right"/>
    </w:pPr>
    <w:rPr>
      <w:rFonts w:eastAsia="標楷體" w:cs="Times New Roman"/>
      <w:kern w:val="1"/>
      <w:lang w:bidi="ar-SA"/>
    </w:rPr>
  </w:style>
  <w:style w:type="character" w:customStyle="1" w:styleId="af5">
    <w:name w:val="日期 字元"/>
    <w:basedOn w:val="a0"/>
    <w:link w:val="af4"/>
    <w:uiPriority w:val="99"/>
    <w:semiHidden/>
    <w:rsid w:val="000A7523"/>
    <w:rPr>
      <w:rFonts w:cs="Angsana New"/>
      <w:kern w:val="0"/>
      <w:szCs w:val="30"/>
      <w:lang w:bidi="th-TH"/>
    </w:rPr>
  </w:style>
  <w:style w:type="paragraph" w:styleId="31">
    <w:name w:val="toc 3"/>
    <w:basedOn w:val="a"/>
    <w:next w:val="a"/>
    <w:uiPriority w:val="99"/>
    <w:rsid w:val="00634FCE"/>
    <w:pPr>
      <w:ind w:left="480"/>
    </w:pPr>
    <w:rPr>
      <w:rFonts w:cs="Times New Roman"/>
      <w:i/>
      <w:iCs/>
      <w:sz w:val="20"/>
      <w:szCs w:val="20"/>
    </w:rPr>
  </w:style>
  <w:style w:type="paragraph" w:styleId="41">
    <w:name w:val="toc 4"/>
    <w:basedOn w:val="a"/>
    <w:next w:val="a"/>
    <w:uiPriority w:val="99"/>
    <w:rsid w:val="00634FCE"/>
    <w:pPr>
      <w:ind w:left="720"/>
    </w:pPr>
    <w:rPr>
      <w:rFonts w:cs="Times New Roman"/>
      <w:sz w:val="18"/>
      <w:szCs w:val="18"/>
    </w:rPr>
  </w:style>
  <w:style w:type="paragraph" w:styleId="51">
    <w:name w:val="toc 5"/>
    <w:basedOn w:val="a"/>
    <w:next w:val="a"/>
    <w:uiPriority w:val="99"/>
    <w:rsid w:val="00634FCE"/>
    <w:pPr>
      <w:ind w:left="960"/>
    </w:pPr>
    <w:rPr>
      <w:rFonts w:cs="Times New Roman"/>
      <w:sz w:val="18"/>
      <w:szCs w:val="18"/>
    </w:rPr>
  </w:style>
  <w:style w:type="paragraph" w:styleId="6">
    <w:name w:val="toc 6"/>
    <w:basedOn w:val="a"/>
    <w:next w:val="a"/>
    <w:uiPriority w:val="99"/>
    <w:rsid w:val="00634FCE"/>
    <w:pPr>
      <w:ind w:left="1200"/>
    </w:pPr>
    <w:rPr>
      <w:rFonts w:cs="Times New Roman"/>
      <w:sz w:val="18"/>
      <w:szCs w:val="18"/>
    </w:rPr>
  </w:style>
  <w:style w:type="paragraph" w:styleId="7">
    <w:name w:val="toc 7"/>
    <w:basedOn w:val="a"/>
    <w:next w:val="a"/>
    <w:uiPriority w:val="99"/>
    <w:rsid w:val="00634FCE"/>
    <w:pPr>
      <w:ind w:left="1440"/>
    </w:pPr>
    <w:rPr>
      <w:rFonts w:cs="Times New Roman"/>
      <w:sz w:val="18"/>
      <w:szCs w:val="18"/>
    </w:rPr>
  </w:style>
  <w:style w:type="paragraph" w:styleId="8">
    <w:name w:val="toc 8"/>
    <w:basedOn w:val="a"/>
    <w:next w:val="a"/>
    <w:uiPriority w:val="99"/>
    <w:rsid w:val="00634FCE"/>
    <w:pPr>
      <w:ind w:left="1680"/>
    </w:pPr>
    <w:rPr>
      <w:rFonts w:cs="Times New Roman"/>
      <w:sz w:val="18"/>
      <w:szCs w:val="18"/>
    </w:rPr>
  </w:style>
  <w:style w:type="paragraph" w:styleId="9">
    <w:name w:val="toc 9"/>
    <w:basedOn w:val="a"/>
    <w:next w:val="a"/>
    <w:uiPriority w:val="99"/>
    <w:rsid w:val="00634FCE"/>
    <w:pPr>
      <w:ind w:left="1920"/>
    </w:pPr>
    <w:rPr>
      <w:rFonts w:cs="Times New Roman"/>
      <w:sz w:val="18"/>
      <w:szCs w:val="18"/>
    </w:rPr>
  </w:style>
  <w:style w:type="paragraph" w:styleId="af6">
    <w:name w:val="Balloon Text"/>
    <w:basedOn w:val="a"/>
    <w:link w:val="af7"/>
    <w:uiPriority w:val="99"/>
    <w:rsid w:val="00634FCE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0A7523"/>
    <w:rPr>
      <w:rFonts w:asciiTheme="majorHAnsi" w:eastAsiaTheme="majorEastAsia" w:hAnsiTheme="majorHAnsi" w:cs="Angsana New"/>
      <w:kern w:val="0"/>
      <w:sz w:val="0"/>
      <w:szCs w:val="0"/>
      <w:lang w:bidi="th-TH"/>
    </w:rPr>
  </w:style>
  <w:style w:type="paragraph" w:styleId="af8">
    <w:name w:val="annotation text"/>
    <w:basedOn w:val="a"/>
    <w:link w:val="af9"/>
    <w:uiPriority w:val="99"/>
    <w:rsid w:val="00634FCE"/>
    <w:pPr>
      <w:widowControl w:val="0"/>
    </w:pPr>
    <w:rPr>
      <w:rFonts w:eastAsia="標楷體" w:cs="Times New Roman"/>
      <w:kern w:val="1"/>
      <w:szCs w:val="20"/>
      <w:lang w:bidi="ar-SA"/>
    </w:rPr>
  </w:style>
  <w:style w:type="character" w:customStyle="1" w:styleId="af9">
    <w:name w:val="註解文字 字元"/>
    <w:basedOn w:val="a0"/>
    <w:link w:val="af8"/>
    <w:uiPriority w:val="99"/>
    <w:semiHidden/>
    <w:rsid w:val="000A7523"/>
    <w:rPr>
      <w:rFonts w:cs="Angsana New"/>
      <w:kern w:val="0"/>
      <w:szCs w:val="30"/>
      <w:lang w:bidi="th-TH"/>
    </w:rPr>
  </w:style>
  <w:style w:type="paragraph" w:styleId="afa">
    <w:name w:val="annotation subject"/>
    <w:basedOn w:val="af8"/>
    <w:next w:val="af8"/>
    <w:link w:val="afb"/>
    <w:uiPriority w:val="99"/>
    <w:rsid w:val="00634FCE"/>
    <w:pPr>
      <w:widowControl/>
    </w:pPr>
    <w:rPr>
      <w:rFonts w:eastAsia="新細明體" w:cs="Angsana New"/>
      <w:b/>
      <w:bCs/>
      <w:szCs w:val="24"/>
      <w:lang w:bidi="th-TH"/>
    </w:rPr>
  </w:style>
  <w:style w:type="character" w:customStyle="1" w:styleId="afb">
    <w:name w:val="註解主旨 字元"/>
    <w:basedOn w:val="af9"/>
    <w:link w:val="afa"/>
    <w:uiPriority w:val="99"/>
    <w:semiHidden/>
    <w:rsid w:val="000A7523"/>
    <w:rPr>
      <w:rFonts w:cs="Angsana New"/>
      <w:b/>
      <w:bCs/>
      <w:kern w:val="0"/>
      <w:szCs w:val="30"/>
      <w:lang w:bidi="th-TH"/>
    </w:rPr>
  </w:style>
  <w:style w:type="paragraph" w:styleId="HTML">
    <w:name w:val="HTML Preformatted"/>
    <w:basedOn w:val="a"/>
    <w:link w:val="HTML0"/>
    <w:uiPriority w:val="99"/>
    <w:rsid w:val="00634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lang w:bidi="ar-SA"/>
    </w:rPr>
  </w:style>
  <w:style w:type="character" w:customStyle="1" w:styleId="HTML0">
    <w:name w:val="HTML 預設格式 字元"/>
    <w:basedOn w:val="a0"/>
    <w:link w:val="HTML"/>
    <w:uiPriority w:val="99"/>
    <w:semiHidden/>
    <w:rsid w:val="000A7523"/>
    <w:rPr>
      <w:rFonts w:ascii="Courier New" w:hAnsi="Courier New" w:cs="Angsana New"/>
      <w:kern w:val="0"/>
      <w:sz w:val="20"/>
      <w:szCs w:val="25"/>
      <w:lang w:bidi="th-TH"/>
    </w:rPr>
  </w:style>
  <w:style w:type="paragraph" w:customStyle="1" w:styleId="-11">
    <w:name w:val="彩色清單 - 輔色 11"/>
    <w:basedOn w:val="a"/>
    <w:uiPriority w:val="99"/>
    <w:rsid w:val="00634FCE"/>
    <w:pPr>
      <w:ind w:left="480"/>
    </w:pPr>
    <w:rPr>
      <w:szCs w:val="30"/>
    </w:rPr>
  </w:style>
  <w:style w:type="paragraph" w:customStyle="1" w:styleId="-110">
    <w:name w:val="彩色網底 - 輔色 11"/>
    <w:uiPriority w:val="99"/>
    <w:rsid w:val="00634FCE"/>
    <w:pPr>
      <w:suppressAutoHyphens/>
    </w:pPr>
    <w:rPr>
      <w:rFonts w:cs="Angsana New"/>
      <w:kern w:val="0"/>
      <w:szCs w:val="30"/>
      <w:lang w:bidi="th-TH"/>
    </w:rPr>
  </w:style>
  <w:style w:type="paragraph" w:customStyle="1" w:styleId="100">
    <w:name w:val="內容目錄 10"/>
    <w:basedOn w:val="ad"/>
    <w:uiPriority w:val="99"/>
    <w:rsid w:val="00634FCE"/>
    <w:pPr>
      <w:tabs>
        <w:tab w:val="right" w:leader="dot" w:pos="7091"/>
      </w:tabs>
      <w:ind w:left="2547"/>
    </w:pPr>
  </w:style>
  <w:style w:type="paragraph" w:customStyle="1" w:styleId="afc">
    <w:name w:val="表格內容"/>
    <w:basedOn w:val="a"/>
    <w:uiPriority w:val="99"/>
    <w:rsid w:val="00634FCE"/>
    <w:pPr>
      <w:suppressLineNumbers/>
    </w:pPr>
  </w:style>
  <w:style w:type="paragraph" w:customStyle="1" w:styleId="afd">
    <w:name w:val="表格標題"/>
    <w:basedOn w:val="afc"/>
    <w:uiPriority w:val="99"/>
    <w:rsid w:val="00634FCE"/>
    <w:pPr>
      <w:jc w:val="center"/>
    </w:pPr>
    <w:rPr>
      <w:b/>
      <w:bCs/>
    </w:rPr>
  </w:style>
  <w:style w:type="paragraph" w:customStyle="1" w:styleId="afe">
    <w:name w:val="框架內容"/>
    <w:basedOn w:val="a"/>
    <w:uiPriority w:val="99"/>
    <w:rsid w:val="00634FCE"/>
  </w:style>
  <w:style w:type="paragraph" w:styleId="aff">
    <w:name w:val="List Paragraph"/>
    <w:basedOn w:val="a"/>
    <w:uiPriority w:val="34"/>
    <w:qFormat/>
    <w:rsid w:val="00E47389"/>
    <w:pPr>
      <w:ind w:leftChars="200" w:left="480"/>
    </w:pPr>
    <w:rPr>
      <w:szCs w:val="30"/>
    </w:rPr>
  </w:style>
  <w:style w:type="table" w:styleId="aff0">
    <w:name w:val="Table Grid"/>
    <w:basedOn w:val="a1"/>
    <w:uiPriority w:val="39"/>
    <w:locked/>
    <w:rsid w:val="008300FD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6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0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20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0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6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0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20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0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30C6-5F47-45BB-A636-D25FF9EC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0</TotalTime>
  <Pages>1</Pages>
  <Words>54</Words>
  <Characters>8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subject/>
  <dc:creator>111218</dc:creator>
  <cp:keywords/>
  <dc:description/>
  <cp:lastModifiedBy>96148(黃淑萍)</cp:lastModifiedBy>
  <cp:revision>3</cp:revision>
  <cp:lastPrinted>2020-04-27T03:52:00Z</cp:lastPrinted>
  <dcterms:created xsi:type="dcterms:W3CDTF">2023-05-04T06:42:00Z</dcterms:created>
  <dcterms:modified xsi:type="dcterms:W3CDTF">2023-05-04T06:42:00Z</dcterms:modified>
</cp:coreProperties>
</file>